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5207" w14:textId="1D990EBC" w:rsidR="00C76670" w:rsidRPr="006B1B8B" w:rsidRDefault="00792D33" w:rsidP="006B1B8B">
      <w:pPr>
        <w:spacing w:after="120" w:line="240" w:lineRule="auto"/>
        <w:jc w:val="center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 xml:space="preserve">Dokumentationsprotokoll einer Pfarrstellenübergabe gemäß § 3 der Verordnung zur Pfarrstellenübergabe und Vermögenssicherstellung für leitende Pfarrer im Bistum Münster </w:t>
      </w:r>
    </w:p>
    <w:p w14:paraId="24F80047" w14:textId="77777777" w:rsidR="00792D33" w:rsidRPr="006B1B8B" w:rsidRDefault="00792D33" w:rsidP="006B1B8B">
      <w:pPr>
        <w:spacing w:after="120" w:line="240" w:lineRule="auto"/>
        <w:jc w:val="both"/>
        <w:rPr>
          <w:rFonts w:cstheme="minorHAnsi"/>
        </w:rPr>
      </w:pPr>
    </w:p>
    <w:p w14:paraId="592F6880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Einführung</w:t>
      </w:r>
    </w:p>
    <w:p w14:paraId="0AC8E5FF" w14:textId="77777777" w:rsidR="0008269E" w:rsidRPr="006B1B8B" w:rsidRDefault="00B06F47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Die Verordnung und die damit verbunde </w:t>
      </w:r>
      <w:r w:rsidR="006E14E6" w:rsidRPr="006B1B8B">
        <w:rPr>
          <w:rFonts w:cstheme="minorHAnsi"/>
        </w:rPr>
        <w:t>Dokumentation</w:t>
      </w:r>
      <w:r w:rsidRPr="006B1B8B">
        <w:rPr>
          <w:rFonts w:cstheme="minorHAnsi"/>
        </w:rPr>
        <w:t xml:space="preserve"> regeln die wichtigsten Punkte, welche im Rahmen einer Pfarr</w:t>
      </w:r>
      <w:r w:rsidR="0008269E" w:rsidRPr="006B1B8B">
        <w:rPr>
          <w:rFonts w:cstheme="minorHAnsi"/>
        </w:rPr>
        <w:t>stellen</w:t>
      </w:r>
      <w:r w:rsidRPr="006B1B8B">
        <w:rPr>
          <w:rFonts w:cstheme="minorHAnsi"/>
        </w:rPr>
        <w:t xml:space="preserve">übergabe zu besprechen und </w:t>
      </w:r>
      <w:r w:rsidR="006E14E6" w:rsidRPr="006B1B8B">
        <w:rPr>
          <w:rFonts w:cstheme="minorHAnsi"/>
        </w:rPr>
        <w:t xml:space="preserve">zu </w:t>
      </w:r>
      <w:r w:rsidRPr="006B1B8B">
        <w:rPr>
          <w:rFonts w:cstheme="minorHAnsi"/>
        </w:rPr>
        <w:t>dokumentieren sind. D</w:t>
      </w:r>
      <w:r w:rsidR="0008269E" w:rsidRPr="006B1B8B">
        <w:rPr>
          <w:rFonts w:cstheme="minorHAnsi"/>
        </w:rPr>
        <w:t>ie</w:t>
      </w:r>
      <w:r w:rsidRPr="006B1B8B">
        <w:rPr>
          <w:rFonts w:cstheme="minorHAnsi"/>
        </w:rPr>
        <w:t xml:space="preserve"> Übergabe und Dokumentation dient dem abgebenden Pfarrer als Nachweis, dass er die Kirchengemeinde übergeben hat, dem übernehmenden Pfarrer ermöglicht es eine geregelte Übernahme.</w:t>
      </w:r>
    </w:p>
    <w:p w14:paraId="582C25E7" w14:textId="5C11F3F0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Soweit die Übergabe der leitenden Pfarrstelle nicht direkt von einem Pfarrer auf den nächsten übergeht, sondern zwischenzeitlich ein Pfarrverwalter in der Kirchengemeinde b</w:t>
      </w:r>
      <w:r w:rsidR="005D5BDA" w:rsidRPr="006B1B8B">
        <w:rPr>
          <w:rFonts w:cstheme="minorHAnsi"/>
        </w:rPr>
        <w:t>estellt wurde</w:t>
      </w:r>
      <w:r w:rsidRPr="006B1B8B">
        <w:rPr>
          <w:rFonts w:cstheme="minorHAnsi"/>
        </w:rPr>
        <w:t xml:space="preserve">, so nimmt dieser die Übergabe </w:t>
      </w:r>
      <w:r w:rsidR="00800C93" w:rsidRPr="006B1B8B">
        <w:rPr>
          <w:rFonts w:cstheme="minorHAnsi"/>
        </w:rPr>
        <w:t xml:space="preserve">sowohl </w:t>
      </w:r>
      <w:r w:rsidRPr="006B1B8B">
        <w:rPr>
          <w:rFonts w:cstheme="minorHAnsi"/>
        </w:rPr>
        <w:t xml:space="preserve">mit </w:t>
      </w:r>
      <w:r w:rsidR="00800C93" w:rsidRPr="006B1B8B">
        <w:rPr>
          <w:rFonts w:cstheme="minorHAnsi"/>
        </w:rPr>
        <w:t>dem abgebenden Pfarrer, als auch mit dem neu eingeführten</w:t>
      </w:r>
      <w:r w:rsidRPr="006B1B8B">
        <w:rPr>
          <w:rFonts w:cstheme="minorHAnsi"/>
        </w:rPr>
        <w:t xml:space="preserve"> Pfarrer vor.</w:t>
      </w:r>
      <w:r w:rsidR="0018738F" w:rsidRPr="006B1B8B">
        <w:rPr>
          <w:rFonts w:cstheme="minorHAnsi"/>
        </w:rPr>
        <w:t xml:space="preserve"> </w:t>
      </w:r>
      <w:r w:rsidR="00800C93" w:rsidRPr="006B1B8B">
        <w:rPr>
          <w:rFonts w:cstheme="minorHAnsi"/>
        </w:rPr>
        <w:t xml:space="preserve"> An j</w:t>
      </w:r>
      <w:r w:rsidR="0018738F" w:rsidRPr="006B1B8B">
        <w:rPr>
          <w:rFonts w:cstheme="minorHAnsi"/>
        </w:rPr>
        <w:t xml:space="preserve">eder Übergabe haben zwei Vertreter des Kirchenvorstandes </w:t>
      </w:r>
      <w:r w:rsidR="00BE180B" w:rsidRPr="006B1B8B">
        <w:rPr>
          <w:rFonts w:cstheme="minorHAnsi"/>
        </w:rPr>
        <w:t>teilzunehmen</w:t>
      </w:r>
      <w:r w:rsidR="0018738F" w:rsidRPr="006B1B8B">
        <w:rPr>
          <w:rFonts w:cstheme="minorHAnsi"/>
        </w:rPr>
        <w:t xml:space="preserve">. </w:t>
      </w:r>
      <w:r w:rsidR="00A6610C" w:rsidRPr="006B1B8B">
        <w:rPr>
          <w:rFonts w:cstheme="minorHAnsi"/>
        </w:rPr>
        <w:t xml:space="preserve">Ebenso </w:t>
      </w:r>
      <w:r w:rsidR="00BE180B" w:rsidRPr="006B1B8B">
        <w:rPr>
          <w:rFonts w:cstheme="minorHAnsi"/>
        </w:rPr>
        <w:t xml:space="preserve">haben </w:t>
      </w:r>
      <w:r w:rsidR="00A6610C" w:rsidRPr="006B1B8B">
        <w:rPr>
          <w:rFonts w:cstheme="minorHAnsi"/>
        </w:rPr>
        <w:t>d</w:t>
      </w:r>
      <w:r w:rsidR="00792B22" w:rsidRPr="006B1B8B">
        <w:rPr>
          <w:rFonts w:cstheme="minorHAnsi"/>
        </w:rPr>
        <w:t xml:space="preserve">ie </w:t>
      </w:r>
      <w:r w:rsidR="00A6610C" w:rsidRPr="006B1B8B">
        <w:rPr>
          <w:rFonts w:cstheme="minorHAnsi"/>
        </w:rPr>
        <w:t xml:space="preserve"> </w:t>
      </w:r>
      <w:r w:rsidR="00792B22" w:rsidRPr="006B1B8B">
        <w:rPr>
          <w:rFonts w:cstheme="minorHAnsi"/>
        </w:rPr>
        <w:t>h</w:t>
      </w:r>
      <w:r w:rsidR="00A6610C" w:rsidRPr="006B1B8B">
        <w:rPr>
          <w:rFonts w:cstheme="minorHAnsi"/>
        </w:rPr>
        <w:t>aushaltsbeauftragte</w:t>
      </w:r>
      <w:r w:rsidR="00792B22" w:rsidRPr="006B1B8B">
        <w:rPr>
          <w:rFonts w:cstheme="minorHAnsi"/>
        </w:rPr>
        <w:t xml:space="preserve"> Personen</w:t>
      </w:r>
      <w:r w:rsidR="00A6610C" w:rsidRPr="006B1B8B">
        <w:rPr>
          <w:rFonts w:cstheme="minorHAnsi"/>
        </w:rPr>
        <w:t xml:space="preserve"> (soweit nicht durch den abgebenden Pfarrer ausgeübt), der Verwaltungsreferent (soweit vorhanden) und </w:t>
      </w:r>
      <w:r w:rsidR="00BE180B" w:rsidRPr="006B1B8B">
        <w:rPr>
          <w:rFonts w:cstheme="minorHAnsi"/>
        </w:rPr>
        <w:t>die Leitungen</w:t>
      </w:r>
      <w:r w:rsidR="00A6610C" w:rsidRPr="006B1B8B">
        <w:rPr>
          <w:rFonts w:cstheme="minorHAnsi"/>
        </w:rPr>
        <w:t xml:space="preserve"> der zuständigen Zentralrendantur </w:t>
      </w:r>
      <w:r w:rsidR="00D66A19" w:rsidRPr="006B1B8B">
        <w:rPr>
          <w:rFonts w:cstheme="minorHAnsi"/>
        </w:rPr>
        <w:t xml:space="preserve">oder ein von ihnen beauftragter Vertreter </w:t>
      </w:r>
      <w:r w:rsidR="00BE180B" w:rsidRPr="006B1B8B">
        <w:rPr>
          <w:rFonts w:cstheme="minorHAnsi"/>
        </w:rPr>
        <w:t>an der Übergabe teilzunehmen</w:t>
      </w:r>
      <w:r w:rsidR="00A6610C" w:rsidRPr="006B1B8B">
        <w:rPr>
          <w:rFonts w:cstheme="minorHAnsi"/>
        </w:rPr>
        <w:t>.</w:t>
      </w:r>
    </w:p>
    <w:p w14:paraId="30B6E696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</w:p>
    <w:p w14:paraId="73B8CFE5" w14:textId="32476350" w:rsidR="0008269E" w:rsidRPr="006B1B8B" w:rsidRDefault="005D5BD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Ziel ist es, die Aufgabenbereiche des leitenden Pfarrers als Vorsitzenden des Kirchenvorstandes, die des Dienstgebervertreters und Vorgesetzten</w:t>
      </w:r>
      <w:r w:rsidR="003148EF" w:rsidRPr="006B1B8B">
        <w:rPr>
          <w:rFonts w:cstheme="minorHAnsi"/>
        </w:rPr>
        <w:t xml:space="preserve"> sowie de</w:t>
      </w:r>
      <w:r w:rsidR="002C5741" w:rsidRPr="006B1B8B">
        <w:rPr>
          <w:rFonts w:cstheme="minorHAnsi"/>
        </w:rPr>
        <w:t>n</w:t>
      </w:r>
      <w:r w:rsidR="003148EF" w:rsidRPr="006B1B8B">
        <w:rPr>
          <w:rFonts w:cstheme="minorHAnsi"/>
        </w:rPr>
        <w:t xml:space="preserve"> </w:t>
      </w:r>
      <w:r w:rsidR="003B316F" w:rsidRPr="006B1B8B">
        <w:rPr>
          <w:rFonts w:cstheme="minorHAnsi"/>
        </w:rPr>
        <w:t xml:space="preserve">Part </w:t>
      </w:r>
      <w:r w:rsidR="002C5741" w:rsidRPr="006B1B8B">
        <w:rPr>
          <w:rFonts w:cstheme="minorHAnsi"/>
        </w:rPr>
        <w:t>der</w:t>
      </w:r>
      <w:r w:rsidR="003B316F" w:rsidRPr="006B1B8B">
        <w:rPr>
          <w:rFonts w:cstheme="minorHAnsi"/>
        </w:rPr>
        <w:t xml:space="preserve"> </w:t>
      </w:r>
      <w:r w:rsidR="001534FF" w:rsidRPr="006B1B8B">
        <w:rPr>
          <w:rFonts w:cstheme="minorHAnsi"/>
        </w:rPr>
        <w:t xml:space="preserve">Pfarr- und Vermögensverwaltung </w:t>
      </w:r>
      <w:r w:rsidR="003148EF" w:rsidRPr="006B1B8B">
        <w:rPr>
          <w:rFonts w:cstheme="minorHAnsi"/>
        </w:rPr>
        <w:t xml:space="preserve">vollständig </w:t>
      </w:r>
      <w:r w:rsidR="003B316F" w:rsidRPr="006B1B8B">
        <w:rPr>
          <w:rFonts w:cstheme="minorHAnsi"/>
        </w:rPr>
        <w:t>zu erfassen.</w:t>
      </w:r>
      <w:r w:rsidR="00B37B52" w:rsidRPr="006B1B8B">
        <w:rPr>
          <w:rFonts w:cstheme="minorHAnsi"/>
        </w:rPr>
        <w:t xml:space="preserve"> Die Übergabe schafft Klarheit, Verantwortlichkeit und Transparenz.</w:t>
      </w:r>
      <w:r w:rsidR="0046317A" w:rsidRPr="006B1B8B">
        <w:rPr>
          <w:rFonts w:cstheme="minorHAnsi"/>
        </w:rPr>
        <w:t xml:space="preserve"> Der </w:t>
      </w:r>
      <w:r w:rsidR="002C5741" w:rsidRPr="006B1B8B">
        <w:rPr>
          <w:rFonts w:cstheme="minorHAnsi"/>
        </w:rPr>
        <w:t>bisherige und der zukünftige Amtsinhaber</w:t>
      </w:r>
      <w:r w:rsidR="0046317A" w:rsidRPr="006B1B8B">
        <w:rPr>
          <w:rFonts w:cstheme="minorHAnsi"/>
        </w:rPr>
        <w:t xml:space="preserve"> erhalten</w:t>
      </w:r>
      <w:r w:rsidR="002C5741" w:rsidRPr="006B1B8B">
        <w:rPr>
          <w:rFonts w:cstheme="minorHAnsi"/>
        </w:rPr>
        <w:t xml:space="preserve"> je</w:t>
      </w:r>
      <w:r w:rsidR="0046317A" w:rsidRPr="006B1B8B">
        <w:rPr>
          <w:rFonts w:cstheme="minorHAnsi"/>
        </w:rPr>
        <w:t xml:space="preserve"> eine Ablichtung dieser Dokumentation. Das Original </w:t>
      </w:r>
      <w:r w:rsidR="002C5741" w:rsidRPr="006B1B8B">
        <w:rPr>
          <w:rFonts w:cstheme="minorHAnsi"/>
        </w:rPr>
        <w:t xml:space="preserve">ist </w:t>
      </w:r>
      <w:r w:rsidR="0046317A" w:rsidRPr="006B1B8B">
        <w:rPr>
          <w:rFonts w:cstheme="minorHAnsi"/>
        </w:rPr>
        <w:t xml:space="preserve">dem Pfarrarchiv beizufügen. </w:t>
      </w:r>
    </w:p>
    <w:p w14:paraId="140C885E" w14:textId="77777777" w:rsidR="0008269E" w:rsidRPr="006B1B8B" w:rsidRDefault="0008269E" w:rsidP="006B1B8B">
      <w:pPr>
        <w:spacing w:after="120" w:line="240" w:lineRule="auto"/>
        <w:jc w:val="both"/>
        <w:rPr>
          <w:rFonts w:cstheme="minorHAnsi"/>
        </w:rPr>
      </w:pPr>
    </w:p>
    <w:p w14:paraId="3FD84182" w14:textId="77777777" w:rsidR="005D5BDA" w:rsidRPr="006B1B8B" w:rsidRDefault="0008269E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Die Übergabe einer Pfarrstelle ist wie folgt zu dokumentieren: </w:t>
      </w:r>
      <w:r w:rsidR="003B316F" w:rsidRPr="006B1B8B">
        <w:rPr>
          <w:rFonts w:cstheme="minorHAnsi"/>
        </w:rPr>
        <w:t xml:space="preserve"> </w:t>
      </w:r>
      <w:r w:rsidR="003148EF" w:rsidRPr="006B1B8B">
        <w:rPr>
          <w:rFonts w:cstheme="minorHAnsi"/>
        </w:rPr>
        <w:t xml:space="preserve">  </w:t>
      </w:r>
      <w:r w:rsidR="005D5BDA" w:rsidRPr="006B1B8B">
        <w:rPr>
          <w:rFonts w:cstheme="minorHAnsi"/>
        </w:rPr>
        <w:t xml:space="preserve">    </w:t>
      </w:r>
    </w:p>
    <w:p w14:paraId="6655FD61" w14:textId="77777777" w:rsidR="005D5BDA" w:rsidRPr="006B1B8B" w:rsidRDefault="005D5BDA" w:rsidP="006B1B8B">
      <w:pPr>
        <w:spacing w:after="120" w:line="240" w:lineRule="auto"/>
        <w:jc w:val="both"/>
        <w:rPr>
          <w:rFonts w:cstheme="minorHAnsi"/>
        </w:rPr>
      </w:pPr>
    </w:p>
    <w:p w14:paraId="1E3D9EB7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Kirchengemeinde:</w:t>
      </w:r>
    </w:p>
    <w:bookmarkStart w:id="0" w:name="_Hlk17189240"/>
    <w:p w14:paraId="3CFE8C8D" w14:textId="77777777" w:rsidR="00B06F47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099526430"/>
          <w:placeholder>
            <w:docPart w:val="5EC62EF013654BDBAFC5D81D09971183"/>
          </w:placeholder>
          <w:showingPlcHdr/>
        </w:sdtPr>
        <w:sdtEndPr/>
        <w:sdtContent>
          <w:r w:rsidR="00152B5A" w:rsidRPr="006B1B8B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bookmarkEnd w:id="0"/>
    </w:p>
    <w:p w14:paraId="0C62CE4C" w14:textId="77777777" w:rsidR="00B06F47" w:rsidRPr="006B1B8B" w:rsidRDefault="002C574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Bisheriger</w:t>
      </w:r>
      <w:r w:rsidR="00B06F47" w:rsidRPr="006B1B8B">
        <w:rPr>
          <w:rFonts w:cstheme="minorHAnsi"/>
        </w:rPr>
        <w:t xml:space="preserve"> </w:t>
      </w:r>
      <w:r w:rsidR="003148EF" w:rsidRPr="006B1B8B">
        <w:rPr>
          <w:rFonts w:cstheme="minorHAnsi"/>
        </w:rPr>
        <w:t xml:space="preserve">leitender </w:t>
      </w:r>
      <w:r w:rsidR="00B06F47" w:rsidRPr="006B1B8B">
        <w:rPr>
          <w:rFonts w:cstheme="minorHAnsi"/>
        </w:rPr>
        <w:t>Pfarrer</w:t>
      </w:r>
      <w:r w:rsidRPr="006B1B8B">
        <w:rPr>
          <w:rFonts w:cstheme="minorHAnsi"/>
        </w:rPr>
        <w:t>:</w:t>
      </w:r>
    </w:p>
    <w:p w14:paraId="4591019E" w14:textId="77777777" w:rsidR="00B06F47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079636933"/>
          <w:placeholder>
            <w:docPart w:val="EA2C7EFB6FFB423A97889D33800B75E6"/>
          </w:placeholder>
          <w:showingPlcHdr/>
        </w:sdtPr>
        <w:sdtEndPr/>
        <w:sdtContent>
          <w:r w:rsidR="00152B5A" w:rsidRPr="006B1B8B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6F7D33A" w14:textId="77777777" w:rsidR="00B06F47" w:rsidRPr="006B1B8B" w:rsidRDefault="002C574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Ggf. </w:t>
      </w:r>
      <w:r w:rsidR="00B06F47" w:rsidRPr="006B1B8B">
        <w:rPr>
          <w:rFonts w:cstheme="minorHAnsi"/>
        </w:rPr>
        <w:t>Übernehmender</w:t>
      </w:r>
      <w:r w:rsidRPr="006B1B8B">
        <w:rPr>
          <w:rFonts w:cstheme="minorHAnsi"/>
        </w:rPr>
        <w:t xml:space="preserve"> und übergebender</w:t>
      </w:r>
      <w:r w:rsidR="00B06F47" w:rsidRPr="006B1B8B">
        <w:rPr>
          <w:rFonts w:cstheme="minorHAnsi"/>
        </w:rPr>
        <w:t xml:space="preserve"> </w:t>
      </w:r>
      <w:r w:rsidR="00BE61F5" w:rsidRPr="006B1B8B">
        <w:rPr>
          <w:rFonts w:cstheme="minorHAnsi"/>
        </w:rPr>
        <w:t>Pfarrverwalter</w:t>
      </w:r>
      <w:r w:rsidR="00B06F47" w:rsidRPr="006B1B8B">
        <w:rPr>
          <w:rFonts w:cstheme="minorHAnsi"/>
        </w:rPr>
        <w:t>:</w:t>
      </w:r>
    </w:p>
    <w:bookmarkStart w:id="1" w:name="_Hlk17701787"/>
    <w:p w14:paraId="4C6F4730" w14:textId="77777777" w:rsidR="002C5741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22342262"/>
          <w:placeholder>
            <w:docPart w:val="FFF0353B6E2D4C94AAF047142511BDA4"/>
          </w:placeholder>
          <w:showingPlcHdr/>
        </w:sdtPr>
        <w:sdtEndPr/>
        <w:sdtContent>
          <w:r w:rsidR="00152B5A" w:rsidRPr="006B1B8B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bookmarkEnd w:id="1"/>
    </w:p>
    <w:p w14:paraId="640AE496" w14:textId="77777777" w:rsidR="003B316F" w:rsidRPr="006B1B8B" w:rsidRDefault="002C574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Neuer leitender Pfarrer</w:t>
      </w:r>
      <w:r w:rsidR="003B316F" w:rsidRPr="006B1B8B">
        <w:rPr>
          <w:rFonts w:cstheme="minorHAnsi"/>
        </w:rPr>
        <w:t>:</w:t>
      </w:r>
    </w:p>
    <w:p w14:paraId="10F03AC4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5980413"/>
          <w:placeholder>
            <w:docPart w:val="4D31866186F444D8BEC9F3A3102DF37C"/>
          </w:placeholder>
          <w:showingPlcHdr/>
        </w:sdtPr>
        <w:sdtEndPr/>
        <w:sdtContent>
          <w:r w:rsidR="003B316F" w:rsidRPr="006B1B8B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B0B36BC" w14:textId="77777777" w:rsidR="0018738F" w:rsidRPr="006B1B8B" w:rsidRDefault="0018738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Mitglieder des Kirchenvorstandes</w:t>
      </w:r>
      <w:r w:rsidR="002C5741" w:rsidRPr="006B1B8B">
        <w:rPr>
          <w:rFonts w:cstheme="minorHAnsi"/>
        </w:rPr>
        <w:t xml:space="preserve"> (zwei)</w:t>
      </w:r>
      <w:r w:rsidRPr="006B1B8B">
        <w:rPr>
          <w:rFonts w:cstheme="minorHAnsi"/>
        </w:rPr>
        <w:t>:</w:t>
      </w:r>
    </w:p>
    <w:p w14:paraId="283FB9B8" w14:textId="77777777" w:rsidR="0018738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128543968"/>
          <w:placeholder>
            <w:docPart w:val="3AA244EE928E4858A29873ED5F7BEFEE"/>
          </w:placeholder>
          <w:showingPlcHdr/>
        </w:sdtPr>
        <w:sdtEndPr/>
        <w:sdtContent>
          <w:r w:rsidR="0018738F" w:rsidRPr="006B1B8B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C47F38" w14:textId="77777777" w:rsidR="003B316F" w:rsidRPr="006B1B8B" w:rsidRDefault="003B316F" w:rsidP="006B1B8B">
      <w:pPr>
        <w:spacing w:after="120" w:line="240" w:lineRule="auto"/>
        <w:jc w:val="both"/>
        <w:rPr>
          <w:rFonts w:cstheme="minorHAnsi"/>
        </w:rPr>
      </w:pPr>
    </w:p>
    <w:p w14:paraId="68A06C92" w14:textId="77777777" w:rsidR="003B316F" w:rsidRPr="006B1B8B" w:rsidRDefault="003B316F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Datum der Übergabe</w:t>
      </w:r>
    </w:p>
    <w:p w14:paraId="6D71FEBE" w14:textId="77777777" w:rsidR="003B316F" w:rsidRPr="006B1B8B" w:rsidRDefault="003B316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am: </w:t>
      </w:r>
      <w:sdt>
        <w:sdtPr>
          <w:rPr>
            <w:rFonts w:cstheme="minorHAnsi"/>
          </w:rPr>
          <w:id w:val="491296464"/>
          <w:placeholder>
            <w:docPart w:val="C1414D753D044A9194658460954691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B1B8B">
            <w:rPr>
              <w:rFonts w:cstheme="minorHAnsi"/>
            </w:rPr>
            <w:softHyphen/>
          </w:r>
        </w:sdtContent>
      </w:sdt>
      <w:r w:rsidR="00166E7B" w:rsidRPr="006B1B8B">
        <w:rPr>
          <w:rFonts w:cstheme="minorHAnsi"/>
        </w:rPr>
        <w:t xml:space="preserve"> </w:t>
      </w:r>
      <w:sdt>
        <w:sdtPr>
          <w:rPr>
            <w:rFonts w:cstheme="minorHAnsi"/>
          </w:rPr>
          <w:id w:val="-864132095"/>
          <w:placeholder>
            <w:docPart w:val="3194A03E905C4F6BBB4988A410BDA12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>__.__.____</w:t>
          </w:r>
          <w:r w:rsidR="00166E7B" w:rsidRPr="006B1B8B">
            <w:rPr>
              <w:rFonts w:cstheme="minorHAnsi"/>
            </w:rPr>
            <w:softHyphen/>
          </w:r>
        </w:sdtContent>
      </w:sdt>
    </w:p>
    <w:p w14:paraId="4946B9D5" w14:textId="77777777" w:rsidR="003B316F" w:rsidRPr="006B1B8B" w:rsidRDefault="003B316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Datum der Übergabe, soweit eine Zwischenübergabe an Pfarrverwalter erfolgte</w:t>
      </w:r>
    </w:p>
    <w:p w14:paraId="3953EF21" w14:textId="77777777" w:rsidR="003B316F" w:rsidRPr="006B1B8B" w:rsidRDefault="003B316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am: </w:t>
      </w:r>
      <w:sdt>
        <w:sdtPr>
          <w:rPr>
            <w:rFonts w:cstheme="minorHAnsi"/>
          </w:rPr>
          <w:id w:val="-964433092"/>
          <w:placeholder>
            <w:docPart w:val="57AA235E940243DB8142F503D82C213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B1B8B">
            <w:rPr>
              <w:rFonts w:cstheme="minorHAnsi"/>
            </w:rPr>
            <w:softHyphen/>
          </w:r>
        </w:sdtContent>
      </w:sdt>
      <w:r w:rsidR="00166E7B" w:rsidRPr="006B1B8B">
        <w:rPr>
          <w:rFonts w:cstheme="minorHAnsi"/>
        </w:rPr>
        <w:t xml:space="preserve"> </w:t>
      </w:r>
      <w:sdt>
        <w:sdtPr>
          <w:rPr>
            <w:rFonts w:cstheme="minorHAnsi"/>
          </w:rPr>
          <w:id w:val="552193670"/>
          <w:placeholder>
            <w:docPart w:val="3E19463369574E7EBE692382C79383F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>__.__.____</w:t>
          </w:r>
          <w:r w:rsidR="00166E7B" w:rsidRPr="006B1B8B">
            <w:rPr>
              <w:rFonts w:cstheme="minorHAnsi"/>
            </w:rPr>
            <w:softHyphen/>
          </w:r>
        </w:sdtContent>
      </w:sdt>
    </w:p>
    <w:p w14:paraId="045680B0" w14:textId="77777777" w:rsidR="00B06F47" w:rsidRPr="006B1B8B" w:rsidRDefault="003B316F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lastRenderedPageBreak/>
        <w:t xml:space="preserve">A.) </w:t>
      </w:r>
      <w:r w:rsidR="00B06F47" w:rsidRPr="006B1B8B">
        <w:rPr>
          <w:rFonts w:cstheme="minorHAnsi"/>
          <w:b/>
          <w:bCs/>
        </w:rPr>
        <w:t>Folgende Bücher/Verzeichnisse w</w:t>
      </w:r>
      <w:r w:rsidR="005A3BAC" w:rsidRPr="006B1B8B">
        <w:rPr>
          <w:rFonts w:cstheme="minorHAnsi"/>
          <w:b/>
          <w:bCs/>
        </w:rPr>
        <w:t>erden</w:t>
      </w:r>
      <w:r w:rsidR="00B06F47" w:rsidRPr="006B1B8B">
        <w:rPr>
          <w:rFonts w:cstheme="minorHAnsi"/>
          <w:b/>
          <w:bCs/>
        </w:rPr>
        <w:t xml:space="preserve"> geführt und übergeben</w:t>
      </w:r>
    </w:p>
    <w:p w14:paraId="05939BCF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</w:p>
    <w:p w14:paraId="0ACD0CB3" w14:textId="3F08ED4F" w:rsidR="00B06F47" w:rsidRPr="006B1B8B" w:rsidRDefault="001534F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Im </w:t>
      </w:r>
      <w:r w:rsidR="00B06F47" w:rsidRPr="006B1B8B">
        <w:rPr>
          <w:rFonts w:cstheme="minorHAnsi"/>
        </w:rPr>
        <w:t xml:space="preserve">Pfarrarchiv mit Urkundensammlung ist </w:t>
      </w:r>
      <w:r w:rsidRPr="006B1B8B">
        <w:rPr>
          <w:rFonts w:cstheme="minorHAnsi"/>
        </w:rPr>
        <w:t xml:space="preserve">folgendes </w:t>
      </w:r>
      <w:r w:rsidR="00B06F47" w:rsidRPr="006B1B8B">
        <w:rPr>
          <w:rFonts w:cstheme="minorHAnsi"/>
        </w:rPr>
        <w:t>vorhanden</w:t>
      </w:r>
      <w:bookmarkStart w:id="2" w:name="_Hlk17703780"/>
      <w:r w:rsidR="00B06F47" w:rsidRPr="006B1B8B">
        <w:rPr>
          <w:rFonts w:cstheme="minorHAnsi"/>
        </w:rPr>
        <w:t>:</w:t>
      </w:r>
      <w:r w:rsidR="00B37B52" w:rsidRPr="006B1B8B">
        <w:rPr>
          <w:rFonts w:cstheme="minorHAnsi"/>
        </w:rPr>
        <w:tab/>
      </w:r>
      <w:r w:rsidR="00B37B52" w:rsidRPr="006B1B8B">
        <w:rPr>
          <w:rFonts w:cstheme="minorHAnsi"/>
        </w:rPr>
        <w:tab/>
      </w:r>
      <w:r w:rsidR="00B37B52" w:rsidRPr="006B1B8B">
        <w:rPr>
          <w:rFonts w:cstheme="minorHAnsi"/>
        </w:rPr>
        <w:tab/>
      </w:r>
      <w:bookmarkEnd w:id="2"/>
    </w:p>
    <w:p w14:paraId="26FB0362" w14:textId="4CC29D03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431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3B316F" w:rsidRPr="006B1B8B">
        <w:rPr>
          <w:rFonts w:cstheme="minorHAnsi"/>
        </w:rPr>
        <w:t xml:space="preserve">  Pfarrchronik</w:t>
      </w:r>
      <w:r w:rsidR="003B316F" w:rsidRPr="006B1B8B">
        <w:rPr>
          <w:rFonts w:cstheme="minorHAnsi"/>
        </w:rPr>
        <w:tab/>
      </w:r>
      <w:r w:rsid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sdt>
        <w:sdtPr>
          <w:rPr>
            <w:rFonts w:cstheme="minorHAnsi"/>
          </w:rPr>
          <w:id w:val="-340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3B316F" w:rsidRPr="006B1B8B">
        <w:rPr>
          <w:rFonts w:cstheme="minorHAnsi"/>
        </w:rPr>
        <w:t xml:space="preserve">  Taufbuch</w:t>
      </w:r>
      <w:r w:rsidR="003B316F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sdt>
        <w:sdtPr>
          <w:rPr>
            <w:rFonts w:cstheme="minorHAnsi"/>
          </w:rPr>
          <w:id w:val="11446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3B316F" w:rsidRPr="006B1B8B">
        <w:rPr>
          <w:rFonts w:cstheme="minorHAnsi"/>
        </w:rPr>
        <w:t xml:space="preserve">  </w:t>
      </w:r>
      <w:r w:rsidR="00650B79" w:rsidRPr="006B1B8B">
        <w:rPr>
          <w:rFonts w:cstheme="minorHAnsi"/>
        </w:rPr>
        <w:t>Erstkommunikanten</w:t>
      </w:r>
    </w:p>
    <w:p w14:paraId="06BD8791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996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Firmlinge</w:t>
      </w:r>
      <w:r w:rsidR="003B316F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sdt>
        <w:sdtPr>
          <w:rPr>
            <w:rFonts w:cstheme="minorHAnsi"/>
          </w:rPr>
          <w:id w:val="36557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Ehebuch</w:t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53874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Totenbuch</w:t>
      </w:r>
    </w:p>
    <w:p w14:paraId="30068BA9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5603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Austritte</w:t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6787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Wiederaufnahmen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186447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Konversionen</w:t>
      </w:r>
    </w:p>
    <w:p w14:paraId="06289EE6" w14:textId="77777777" w:rsidR="005B121A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933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7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</w:t>
      </w:r>
      <w:proofErr w:type="spellStart"/>
      <w:r w:rsidR="00650B79" w:rsidRPr="006B1B8B">
        <w:rPr>
          <w:rFonts w:cstheme="minorHAnsi"/>
        </w:rPr>
        <w:t>Proklamandum</w:t>
      </w:r>
      <w:proofErr w:type="spellEnd"/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18688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50B79" w:rsidRPr="006B1B8B">
        <w:rPr>
          <w:rFonts w:cstheme="minorHAnsi"/>
        </w:rPr>
        <w:t xml:space="preserve">  Findbuch</w:t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130115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464886749"/>
          <w:placeholder>
            <w:docPart w:val="E022B85AC797403C92CE78507555A52F"/>
          </w:placeholder>
        </w:sdtPr>
        <w:sdtEndPr/>
        <w:sdtContent>
          <w:r w:rsidR="005B121A" w:rsidRPr="006B1B8B">
            <w:rPr>
              <w:rFonts w:cstheme="minorHAnsi"/>
            </w:rPr>
            <w:t xml:space="preserve">sonstige                   </w:t>
          </w:r>
        </w:sdtContent>
      </w:sdt>
    </w:p>
    <w:p w14:paraId="5F64A27D" w14:textId="77777777" w:rsidR="002C5741" w:rsidRPr="006B1B8B" w:rsidRDefault="002C5741" w:rsidP="006B1B8B">
      <w:pPr>
        <w:spacing w:after="120" w:line="240" w:lineRule="auto"/>
        <w:jc w:val="both"/>
        <w:rPr>
          <w:rFonts w:cstheme="minorHAnsi"/>
        </w:rPr>
      </w:pPr>
    </w:p>
    <w:p w14:paraId="32BA7372" w14:textId="5484CFD5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79732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4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Haushaltsplan</w:t>
      </w:r>
      <w:r w:rsidR="001534FF" w:rsidRPr="006B1B8B">
        <w:rPr>
          <w:rFonts w:cstheme="minorHAnsi"/>
        </w:rPr>
        <w:t xml:space="preserve"> d. lfd. Jahres</w:t>
      </w:r>
      <w:r w:rsidR="005B121A" w:rsidRPr="006B1B8B">
        <w:rPr>
          <w:rFonts w:cstheme="minorHAnsi"/>
        </w:rPr>
        <w:tab/>
      </w:r>
      <w:sdt>
        <w:sdtPr>
          <w:rPr>
            <w:rFonts w:cstheme="minorHAnsi"/>
          </w:rPr>
          <w:id w:val="183093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Inventarverzeichnis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169017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</w:t>
      </w:r>
      <w:proofErr w:type="spellStart"/>
      <w:r w:rsidR="005B121A" w:rsidRPr="006B1B8B">
        <w:rPr>
          <w:rFonts w:cstheme="minorHAnsi"/>
        </w:rPr>
        <w:t>Immobiliarverzeichnis</w:t>
      </w:r>
      <w:proofErr w:type="spellEnd"/>
    </w:p>
    <w:p w14:paraId="35EBB4AE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603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</w:t>
      </w:r>
      <w:r w:rsidR="00771FE8" w:rsidRPr="006B1B8B">
        <w:rPr>
          <w:rFonts w:cstheme="minorHAnsi"/>
        </w:rPr>
        <w:t>Vermögens</w:t>
      </w:r>
      <w:r w:rsidR="005B121A" w:rsidRPr="006B1B8B">
        <w:rPr>
          <w:rFonts w:cstheme="minorHAnsi"/>
        </w:rPr>
        <w:t>verzeichnis</w:t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112129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Anlageübersicht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4880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</w:t>
      </w:r>
      <w:r w:rsidR="007031EF" w:rsidRPr="006B1B8B">
        <w:rPr>
          <w:rFonts w:cstheme="minorHAnsi"/>
        </w:rPr>
        <w:t xml:space="preserve"> </w:t>
      </w:r>
      <w:proofErr w:type="spellStart"/>
      <w:r w:rsidR="005B121A" w:rsidRPr="006B1B8B">
        <w:rPr>
          <w:rFonts w:cstheme="minorHAnsi"/>
        </w:rPr>
        <w:t>Kollektenbuch</w:t>
      </w:r>
      <w:proofErr w:type="spellEnd"/>
    </w:p>
    <w:p w14:paraId="2E7F5001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117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Sparbücher</w:t>
      </w:r>
      <w:r w:rsidR="003B316F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20226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Nebenkassenübers</w:t>
      </w:r>
      <w:r w:rsidR="00771FE8" w:rsidRPr="006B1B8B">
        <w:rPr>
          <w:rFonts w:cstheme="minorHAnsi"/>
        </w:rPr>
        <w:t>icht</w:t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9050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Treuhandbuch des Pfarrers</w:t>
      </w:r>
    </w:p>
    <w:p w14:paraId="652CF334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5352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Stipendienbuch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-1283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Messstiftungsbuch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160492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854347976"/>
          <w:placeholder>
            <w:docPart w:val="FA90287A12284394A98FFACEF9758517"/>
          </w:placeholder>
        </w:sdtPr>
        <w:sdtEndPr/>
        <w:sdtContent>
          <w:r w:rsidR="005B121A" w:rsidRPr="006B1B8B">
            <w:rPr>
              <w:rFonts w:cstheme="minorHAnsi"/>
            </w:rPr>
            <w:t xml:space="preserve">sonstige                              </w:t>
          </w:r>
        </w:sdtContent>
      </w:sdt>
    </w:p>
    <w:p w14:paraId="087AFE9E" w14:textId="77777777" w:rsidR="005B121A" w:rsidRPr="006B1B8B" w:rsidRDefault="005B121A" w:rsidP="006B1B8B">
      <w:pPr>
        <w:spacing w:after="120" w:line="240" w:lineRule="auto"/>
        <w:jc w:val="both"/>
        <w:rPr>
          <w:rFonts w:cstheme="minorHAnsi"/>
        </w:rPr>
      </w:pPr>
    </w:p>
    <w:p w14:paraId="71869603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254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Sitzungsbuch KV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80296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 Sitzungsbuch PR</w:t>
      </w:r>
      <w:r w:rsidR="0027522A" w:rsidRPr="006B1B8B">
        <w:rPr>
          <w:rFonts w:cstheme="minorHAnsi"/>
        </w:rPr>
        <w:tab/>
      </w:r>
      <w:r w:rsidR="003B316F" w:rsidRPr="006B1B8B">
        <w:rPr>
          <w:rFonts w:cstheme="minorHAnsi"/>
        </w:rPr>
        <w:tab/>
      </w:r>
      <w:sdt>
        <w:sdtPr>
          <w:rPr>
            <w:rFonts w:cstheme="minorHAnsi"/>
          </w:rPr>
          <w:id w:val="18357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F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B121A" w:rsidRPr="006B1B8B">
        <w:rPr>
          <w:rFonts w:cstheme="minorHAnsi"/>
        </w:rPr>
        <w:t xml:space="preserve"> </w:t>
      </w:r>
      <w:r w:rsidR="007031EF" w:rsidRPr="006B1B8B">
        <w:rPr>
          <w:rFonts w:cstheme="minorHAnsi"/>
        </w:rPr>
        <w:t xml:space="preserve"> </w:t>
      </w:r>
      <w:r w:rsidR="005B121A" w:rsidRPr="006B1B8B">
        <w:rPr>
          <w:rFonts w:cstheme="minorHAnsi"/>
        </w:rPr>
        <w:t>Sitzungsbuch</w:t>
      </w:r>
      <w:r w:rsidR="00CD133B" w:rsidRPr="006B1B8B">
        <w:rPr>
          <w:rFonts w:cstheme="minorHAnsi"/>
        </w:rPr>
        <w:t xml:space="preserve"> </w:t>
      </w:r>
      <w:proofErr w:type="spellStart"/>
      <w:r w:rsidR="00BD4D63" w:rsidRPr="006B1B8B">
        <w:rPr>
          <w:rFonts w:cstheme="minorHAnsi"/>
        </w:rPr>
        <w:t>P</w:t>
      </w:r>
      <w:r w:rsidR="00CD133B" w:rsidRPr="006B1B8B">
        <w:rPr>
          <w:rFonts w:cstheme="minorHAnsi"/>
        </w:rPr>
        <w:t>astoralkonf</w:t>
      </w:r>
      <w:proofErr w:type="spellEnd"/>
      <w:r w:rsidR="00BD4D63" w:rsidRPr="006B1B8B">
        <w:rPr>
          <w:rFonts w:cstheme="minorHAnsi"/>
        </w:rPr>
        <w:t>.</w:t>
      </w:r>
      <w:r w:rsidR="005B121A" w:rsidRPr="006B1B8B">
        <w:rPr>
          <w:rFonts w:cstheme="minorHAnsi"/>
        </w:rPr>
        <w:t xml:space="preserve"> </w:t>
      </w:r>
    </w:p>
    <w:p w14:paraId="5335EE25" w14:textId="77777777" w:rsidR="003B316F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7574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241797411"/>
          <w:placeholder>
            <w:docPart w:val="B9698CF4A3F34F039465E9DB7DBFC9F4"/>
          </w:placeholder>
        </w:sdtPr>
        <w:sdtEndPr/>
        <w:sdtContent>
          <w:r w:rsidR="00CD133B" w:rsidRPr="006B1B8B">
            <w:rPr>
              <w:rFonts w:cstheme="minorHAnsi"/>
            </w:rPr>
            <w:t xml:space="preserve">sonstige                 </w:t>
          </w:r>
        </w:sdtContent>
      </w:sdt>
      <w:r w:rsidR="0027522A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</w:r>
      <w:sdt>
        <w:sdtPr>
          <w:rPr>
            <w:rFonts w:cstheme="minorHAnsi"/>
          </w:rPr>
          <w:id w:val="8571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471181139"/>
          <w:placeholder>
            <w:docPart w:val="FE5A22D27EB34173B15675648839F38F"/>
          </w:placeholder>
        </w:sdtPr>
        <w:sdtEndPr/>
        <w:sdtContent>
          <w:r w:rsidR="00CD133B" w:rsidRPr="006B1B8B">
            <w:rPr>
              <w:rFonts w:cstheme="minorHAnsi"/>
            </w:rPr>
            <w:t xml:space="preserve">sonstige             </w:t>
          </w:r>
        </w:sdtContent>
      </w:sdt>
      <w:r w:rsidR="00CD133B" w:rsidRPr="006B1B8B">
        <w:rPr>
          <w:rFonts w:cstheme="minorHAnsi"/>
        </w:rPr>
        <w:tab/>
      </w:r>
      <w:bookmarkStart w:id="3" w:name="_Hlk17704231"/>
      <w:r w:rsidR="0027522A" w:rsidRPr="006B1B8B">
        <w:rPr>
          <w:rFonts w:cstheme="minorHAnsi"/>
        </w:rPr>
        <w:tab/>
      </w:r>
      <w:sdt>
        <w:sdtPr>
          <w:rPr>
            <w:rFonts w:cstheme="minorHAnsi"/>
          </w:rPr>
          <w:id w:val="-16142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2121367767"/>
          <w:placeholder>
            <w:docPart w:val="E8D35BE17C07405DA644233B245B7E53"/>
          </w:placeholder>
        </w:sdtPr>
        <w:sdtEndPr/>
        <w:sdtContent>
          <w:r w:rsidR="00CD133B" w:rsidRPr="006B1B8B">
            <w:rPr>
              <w:rFonts w:cstheme="minorHAnsi"/>
            </w:rPr>
            <w:t xml:space="preserve">sonstige             </w:t>
          </w:r>
        </w:sdtContent>
      </w:sdt>
      <w:bookmarkEnd w:id="3"/>
    </w:p>
    <w:p w14:paraId="56FDE16C" w14:textId="77777777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</w:p>
    <w:p w14:paraId="64BDE039" w14:textId="77777777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Überprüfung auf Aktualität und ggf. </w:t>
      </w:r>
      <w:r w:rsidR="002C5741" w:rsidRPr="006B1B8B">
        <w:rPr>
          <w:rFonts w:cstheme="minorHAnsi"/>
        </w:rPr>
        <w:t xml:space="preserve">Veranlassung der Aktualisierung. </w:t>
      </w:r>
    </w:p>
    <w:p w14:paraId="634FCB70" w14:textId="77777777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</w:p>
    <w:p w14:paraId="073C74A3" w14:textId="77777777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</w:p>
    <w:p w14:paraId="355348BD" w14:textId="77777777" w:rsidR="00B06F47" w:rsidRPr="006B1B8B" w:rsidRDefault="00CD133B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 xml:space="preserve">B.) </w:t>
      </w:r>
      <w:bookmarkStart w:id="4" w:name="_Hlk17703705"/>
      <w:r w:rsidRPr="006B1B8B">
        <w:rPr>
          <w:rFonts w:cstheme="minorHAnsi"/>
          <w:b/>
          <w:bCs/>
        </w:rPr>
        <w:t>Dienstnehmerinnen</w:t>
      </w:r>
      <w:r w:rsidR="00B06F47" w:rsidRPr="006B1B8B">
        <w:rPr>
          <w:rFonts w:cstheme="minorHAnsi"/>
          <w:b/>
          <w:bCs/>
        </w:rPr>
        <w:t xml:space="preserve"> und </w:t>
      </w:r>
      <w:r w:rsidRPr="006B1B8B">
        <w:rPr>
          <w:rFonts w:cstheme="minorHAnsi"/>
          <w:b/>
          <w:bCs/>
        </w:rPr>
        <w:t>Dienstnehmer</w:t>
      </w:r>
      <w:bookmarkEnd w:id="4"/>
    </w:p>
    <w:p w14:paraId="571A44FD" w14:textId="77777777" w:rsidR="0018738F" w:rsidRPr="006B1B8B" w:rsidRDefault="0018738F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25D57EF2" w14:textId="15441254" w:rsidR="00B06F47" w:rsidRPr="006B1B8B" w:rsidRDefault="00CD133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1.) </w:t>
      </w:r>
      <w:r w:rsidR="00B06F47" w:rsidRPr="006B1B8B">
        <w:rPr>
          <w:rFonts w:cstheme="minorHAnsi"/>
        </w:rPr>
        <w:t xml:space="preserve">Pastorale </w:t>
      </w:r>
      <w:r w:rsidR="009D7CD6" w:rsidRPr="006B1B8B">
        <w:rPr>
          <w:rFonts w:cstheme="minorHAnsi"/>
        </w:rPr>
        <w:t>Mitarbeitende</w:t>
      </w:r>
    </w:p>
    <w:p w14:paraId="0A73C603" w14:textId="00C39D74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Verzeichnis der </w:t>
      </w:r>
      <w:r w:rsidR="000D716C" w:rsidRPr="006B1B8B">
        <w:rPr>
          <w:rFonts w:cstheme="minorHAnsi"/>
        </w:rPr>
        <w:t>Mitglieder</w:t>
      </w:r>
      <w:r w:rsidRPr="006B1B8B">
        <w:rPr>
          <w:rFonts w:cstheme="minorHAnsi"/>
        </w:rPr>
        <w:t xml:space="preserve"> </w:t>
      </w:r>
      <w:r w:rsidR="0027522A" w:rsidRPr="006B1B8B">
        <w:rPr>
          <w:rFonts w:cstheme="minorHAnsi"/>
        </w:rPr>
        <w:t>de</w:t>
      </w:r>
      <w:r w:rsidR="00BF417C" w:rsidRPr="006B1B8B">
        <w:rPr>
          <w:rFonts w:cstheme="minorHAnsi"/>
        </w:rPr>
        <w:t>s</w:t>
      </w:r>
      <w:r w:rsidR="0027522A" w:rsidRPr="006B1B8B">
        <w:rPr>
          <w:rFonts w:cstheme="minorHAnsi"/>
        </w:rPr>
        <w:t xml:space="preserve"> </w:t>
      </w:r>
      <w:r w:rsidRPr="006B1B8B">
        <w:rPr>
          <w:rFonts w:cstheme="minorHAnsi"/>
        </w:rPr>
        <w:t>Pastoral</w:t>
      </w:r>
      <w:r w:rsidR="00BF417C" w:rsidRPr="006B1B8B">
        <w:rPr>
          <w:rFonts w:cstheme="minorHAnsi"/>
        </w:rPr>
        <w:t>teams</w:t>
      </w:r>
      <w:r w:rsidR="00CD133B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</w:r>
      <w:r w:rsidR="006B1B8B">
        <w:rPr>
          <w:rFonts w:cstheme="minorHAnsi"/>
        </w:rPr>
        <w:tab/>
      </w:r>
      <w:r w:rsidR="006B1B8B">
        <w:rPr>
          <w:rFonts w:cstheme="minorHAnsi"/>
        </w:rPr>
        <w:tab/>
      </w:r>
      <w:r w:rsidR="00CD133B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675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4916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800821" w14:textId="77777777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Protokolle de</w:t>
      </w:r>
      <w:r w:rsidR="00BF417C" w:rsidRPr="006B1B8B">
        <w:rPr>
          <w:rFonts w:cstheme="minorHAnsi"/>
        </w:rPr>
        <w:t>s</w:t>
      </w:r>
      <w:r w:rsidRPr="006B1B8B">
        <w:rPr>
          <w:rFonts w:cstheme="minorHAnsi"/>
        </w:rPr>
        <w:t xml:space="preserve"> Pastoral</w:t>
      </w:r>
      <w:r w:rsidR="00BF417C" w:rsidRPr="006B1B8B">
        <w:rPr>
          <w:rFonts w:cstheme="minorHAnsi"/>
        </w:rPr>
        <w:t>teams</w:t>
      </w:r>
      <w:r w:rsidR="00BF417C"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          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8345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7490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C4A5D1" w14:textId="77777777" w:rsidR="00CD133B" w:rsidRPr="006B1B8B" w:rsidRDefault="00C6248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Lokaler </w:t>
      </w:r>
      <w:r w:rsidR="00CD133B" w:rsidRPr="006B1B8B">
        <w:rPr>
          <w:rFonts w:cstheme="minorHAnsi"/>
        </w:rPr>
        <w:t xml:space="preserve">Pastoralplan </w:t>
      </w:r>
      <w:r w:rsidR="0027522A" w:rsidRPr="006B1B8B">
        <w:rPr>
          <w:rFonts w:cstheme="minorHAnsi"/>
        </w:rPr>
        <w:t>vorhanden</w:t>
      </w:r>
      <w:r w:rsidR="00CD133B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</w:r>
      <w:r w:rsidR="00CD133B" w:rsidRPr="006B1B8B">
        <w:rPr>
          <w:rFonts w:cstheme="minorHAnsi"/>
        </w:rPr>
        <w:tab/>
        <w:t xml:space="preserve">  </w:t>
      </w:r>
      <w:r w:rsidR="00CD133B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8327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204139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1A15DF" w14:textId="77777777" w:rsidR="0027522A" w:rsidRPr="006B1B8B" w:rsidRDefault="0027522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Erstellung/Aktualisierung des </w:t>
      </w:r>
      <w:r w:rsidR="00C62483" w:rsidRPr="006B1B8B">
        <w:rPr>
          <w:rFonts w:cstheme="minorHAnsi"/>
        </w:rPr>
        <w:t xml:space="preserve">lok. </w:t>
      </w:r>
      <w:r w:rsidRPr="006B1B8B">
        <w:rPr>
          <w:rFonts w:cstheme="minorHAnsi"/>
        </w:rPr>
        <w:t xml:space="preserve">Patoralplans bis zum </w:t>
      </w:r>
      <w:sdt>
        <w:sdtPr>
          <w:rPr>
            <w:rFonts w:cstheme="minorHAnsi"/>
          </w:rPr>
          <w:id w:val="-1420936580"/>
          <w:placeholder>
            <w:docPart w:val="9B453B0A649C4F9EA23475FCDD62936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C5741" w:rsidRPr="006B1B8B">
            <w:rPr>
              <w:rFonts w:cstheme="minorHAnsi"/>
            </w:rPr>
            <w:t>__.__.____</w:t>
          </w:r>
        </w:sdtContent>
      </w:sdt>
      <w:r w:rsidR="00C62483" w:rsidRPr="006B1B8B">
        <w:rPr>
          <w:rFonts w:cstheme="minorHAnsi"/>
        </w:rPr>
        <w:t xml:space="preserve"> </w:t>
      </w:r>
      <w:r w:rsidRPr="006B1B8B">
        <w:rPr>
          <w:rFonts w:cstheme="minorHAnsi"/>
        </w:rPr>
        <w:t>geplant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9522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43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C5E8C5" w14:textId="6B7C11F3" w:rsidR="00CD133B" w:rsidRPr="006B1B8B" w:rsidRDefault="00CD133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Stellenbeschreibungen</w:t>
      </w:r>
      <w:r w:rsidR="00664A31" w:rsidRPr="006B1B8B">
        <w:rPr>
          <w:rFonts w:cstheme="minorHAnsi"/>
        </w:rPr>
        <w:t xml:space="preserve"> </w:t>
      </w:r>
      <w:r w:rsidRPr="006B1B8B">
        <w:rPr>
          <w:rFonts w:cstheme="minorHAnsi"/>
        </w:rPr>
        <w:t xml:space="preserve">der pastoralen </w:t>
      </w:r>
      <w:r w:rsidR="000D716C" w:rsidRPr="006B1B8B">
        <w:rPr>
          <w:rFonts w:cstheme="minorHAnsi"/>
        </w:rPr>
        <w:t>Mitarbeitenden</w:t>
      </w:r>
      <w:r w:rsidR="00C62483"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="006B1B8B">
        <w:rPr>
          <w:rFonts w:cstheme="minorHAnsi"/>
        </w:rPr>
        <w:tab/>
      </w:r>
      <w:r w:rsidRPr="006B1B8B">
        <w:rPr>
          <w:rFonts w:cstheme="minorHAnsi"/>
        </w:rPr>
        <w:t xml:space="preserve">          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92016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3732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7FC8D3" w14:textId="77777777" w:rsidR="00C62483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Aktualität der S</w:t>
      </w:r>
      <w:r w:rsidR="00C62483" w:rsidRPr="006B1B8B">
        <w:rPr>
          <w:rFonts w:cstheme="minorHAnsi"/>
        </w:rPr>
        <w:t>tellenbeschreibung?,</w:t>
      </w:r>
    </w:p>
    <w:p w14:paraId="1A4818DA" w14:textId="77777777" w:rsidR="00CD133B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Einarbeitung von </w:t>
      </w:r>
      <w:r w:rsidR="00CD133B" w:rsidRPr="006B1B8B">
        <w:rPr>
          <w:rFonts w:cstheme="minorHAnsi"/>
        </w:rPr>
        <w:t>verbindliche</w:t>
      </w:r>
      <w:r w:rsidRPr="006B1B8B">
        <w:rPr>
          <w:rFonts w:cstheme="minorHAnsi"/>
        </w:rPr>
        <w:t>n</w:t>
      </w:r>
      <w:r w:rsidR="00CD133B" w:rsidRPr="006B1B8B">
        <w:rPr>
          <w:rFonts w:cstheme="minorHAnsi"/>
        </w:rPr>
        <w:t xml:space="preserve"> Absprachen</w:t>
      </w:r>
      <w:r w:rsidRPr="006B1B8B">
        <w:rPr>
          <w:rFonts w:cstheme="minorHAnsi"/>
        </w:rPr>
        <w:t xml:space="preserve"> notwendig?</w:t>
      </w:r>
      <w:r w:rsidR="00CD133B" w:rsidRPr="006B1B8B">
        <w:rPr>
          <w:rFonts w:cstheme="minorHAnsi"/>
        </w:rPr>
        <w:t xml:space="preserve">       </w:t>
      </w:r>
      <w:r w:rsidRPr="006B1B8B">
        <w:rPr>
          <w:rFonts w:cstheme="minorHAnsi"/>
        </w:rPr>
        <w:tab/>
      </w:r>
      <w:r w:rsidR="00C62483" w:rsidRPr="006B1B8B">
        <w:rPr>
          <w:rFonts w:cstheme="minorHAnsi"/>
        </w:rPr>
        <w:tab/>
      </w:r>
      <w:r w:rsidR="00C62483" w:rsidRPr="006B1B8B">
        <w:rPr>
          <w:rFonts w:cstheme="minorHAnsi"/>
        </w:rPr>
        <w:tab/>
      </w:r>
      <w:r w:rsidR="00CD133B"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3195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85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EE20A3" w14:textId="4D3F078A" w:rsidR="00CD133B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Gibt es </w:t>
      </w:r>
      <w:r w:rsidR="000D716C" w:rsidRPr="006B1B8B">
        <w:rPr>
          <w:rFonts w:cstheme="minorHAnsi"/>
        </w:rPr>
        <w:t>Mitarbeitende</w:t>
      </w:r>
      <w:r w:rsidRPr="006B1B8B">
        <w:rPr>
          <w:rFonts w:cstheme="minorHAnsi"/>
        </w:rPr>
        <w:t xml:space="preserve"> mit Auflagen zur Ausübung der Tätigkeiten?</w:t>
      </w:r>
      <w:r w:rsidR="00CD133B" w:rsidRPr="006B1B8B">
        <w:rPr>
          <w:rFonts w:cstheme="minorHAnsi"/>
        </w:rPr>
        <w:t xml:space="preserve">          </w:t>
      </w:r>
      <w:r w:rsidRPr="006B1B8B">
        <w:rPr>
          <w:rFonts w:cstheme="minorHAnsi"/>
        </w:rPr>
        <w:tab/>
      </w:r>
      <w:r w:rsidR="00CD133B"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13254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CD133B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3317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3B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66E4F4" w14:textId="639AD013" w:rsidR="00664A31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743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349300153"/>
          <w:placeholder>
            <w:docPart w:val="B9B87A8923A24EA29500541DF20763FC"/>
          </w:placeholder>
        </w:sdtPr>
        <w:sdtEndPr/>
        <w:sdtContent>
          <w:r w:rsidR="009D7CD6" w:rsidRPr="006B1B8B">
            <w:rPr>
              <w:rFonts w:cstheme="minorHAnsi"/>
            </w:rPr>
            <w:t xml:space="preserve">sonstige  __________ </w:t>
          </w:r>
        </w:sdtContent>
      </w:sdt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0D716C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9315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9857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6A5962" w14:textId="452D44D7" w:rsidR="00664A31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1374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1244983727"/>
          <w:placeholder>
            <w:docPart w:val="6E44BE3533B147E4BCF96C63CCEC80FF"/>
          </w:placeholder>
        </w:sdtPr>
        <w:sdtEndPr/>
        <w:sdtContent>
          <w:r w:rsidR="009D7CD6" w:rsidRPr="006B1B8B">
            <w:rPr>
              <w:rFonts w:cstheme="minorHAnsi"/>
            </w:rPr>
            <w:t>sonstige ___________</w:t>
          </w:r>
        </w:sdtContent>
      </w:sdt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42623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0520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F3B815" w14:textId="74B6C112" w:rsidR="00664A31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6189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369652104"/>
          <w:placeholder>
            <w:docPart w:val="D44254E202C0482582B72369352F6CA3"/>
          </w:placeholder>
        </w:sdtPr>
        <w:sdtEndPr/>
        <w:sdtContent>
          <w:r w:rsidR="009D7CD6" w:rsidRPr="006B1B8B">
            <w:rPr>
              <w:rFonts w:cstheme="minorHAnsi"/>
            </w:rPr>
            <w:t>sonstige ___________</w:t>
          </w:r>
        </w:sdtContent>
      </w:sdt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210763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7963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E9A8EF" w14:textId="77777777" w:rsidR="00664A31" w:rsidRPr="006B1B8B" w:rsidRDefault="00664A31" w:rsidP="006B1B8B">
      <w:pPr>
        <w:spacing w:after="120" w:line="240" w:lineRule="auto"/>
        <w:jc w:val="both"/>
        <w:rPr>
          <w:rFonts w:cstheme="minorHAnsi"/>
        </w:rPr>
      </w:pPr>
    </w:p>
    <w:p w14:paraId="7302D893" w14:textId="6DAD436D" w:rsidR="00B06F47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lastRenderedPageBreak/>
        <w:t xml:space="preserve">2.) Weitere </w:t>
      </w:r>
      <w:r w:rsidR="000D716C" w:rsidRPr="006B1B8B">
        <w:rPr>
          <w:rFonts w:cstheme="minorHAnsi"/>
        </w:rPr>
        <w:t>Mitarbeitende</w:t>
      </w:r>
      <w:r w:rsidR="00B06F47" w:rsidRPr="006B1B8B">
        <w:rPr>
          <w:rFonts w:cstheme="minorHAnsi"/>
        </w:rPr>
        <w:t xml:space="preserve"> der Kirchengemeinde</w:t>
      </w:r>
    </w:p>
    <w:p w14:paraId="4F3B73FD" w14:textId="5B90F2AF" w:rsidR="00664A31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Existiert</w:t>
      </w:r>
      <w:r w:rsidR="00B06F47" w:rsidRPr="006B1B8B">
        <w:rPr>
          <w:rFonts w:cstheme="minorHAnsi"/>
        </w:rPr>
        <w:t xml:space="preserve"> eine vollständige Liste aller</w:t>
      </w:r>
      <w:r w:rsidR="0008269E" w:rsidRPr="006B1B8B">
        <w:rPr>
          <w:rFonts w:cstheme="minorHAnsi"/>
        </w:rPr>
        <w:t xml:space="preserve"> weiteren</w:t>
      </w:r>
      <w:r w:rsidR="00B06F47" w:rsidRPr="006B1B8B">
        <w:rPr>
          <w:rFonts w:cstheme="minorHAnsi"/>
        </w:rPr>
        <w:t xml:space="preserve"> </w:t>
      </w:r>
      <w:r w:rsidR="000D716C" w:rsidRPr="006B1B8B">
        <w:rPr>
          <w:rFonts w:cstheme="minorHAnsi"/>
        </w:rPr>
        <w:t>Mitarbeitenden</w:t>
      </w:r>
      <w:r w:rsidR="000D716C"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3540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018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DDA307" w14:textId="77777777" w:rsidR="00B06F47" w:rsidRPr="006B1B8B" w:rsidRDefault="0008269E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der Kirchen</w:t>
      </w:r>
      <w:r w:rsidR="00B06F47" w:rsidRPr="006B1B8B">
        <w:rPr>
          <w:rFonts w:cstheme="minorHAnsi"/>
        </w:rPr>
        <w:t xml:space="preserve">gemeinde </w:t>
      </w:r>
    </w:p>
    <w:p w14:paraId="6FC40F85" w14:textId="77777777" w:rsidR="00B06F47" w:rsidRPr="006B1B8B" w:rsidRDefault="0008269E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Sind hierfür Stellenbeschreibungen vorhanden?    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2810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99757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944233" w14:textId="77777777" w:rsidR="0008269E" w:rsidRPr="006B1B8B" w:rsidRDefault="0008269E" w:rsidP="006B1B8B">
      <w:pPr>
        <w:spacing w:after="120" w:line="240" w:lineRule="auto"/>
        <w:jc w:val="both"/>
        <w:rPr>
          <w:rFonts w:cstheme="minorHAnsi"/>
        </w:rPr>
      </w:pPr>
    </w:p>
    <w:p w14:paraId="05BC7320" w14:textId="77777777" w:rsidR="00B06F47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3.) </w:t>
      </w:r>
      <w:r w:rsidR="00B06F47" w:rsidRPr="006B1B8B">
        <w:rPr>
          <w:rFonts w:cstheme="minorHAnsi"/>
        </w:rPr>
        <w:t>Prävention gegen sexualisierte Gewalt</w:t>
      </w:r>
    </w:p>
    <w:p w14:paraId="299948E0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Institutionelle</w:t>
      </w:r>
      <w:r w:rsidR="0027522A" w:rsidRPr="006B1B8B">
        <w:rPr>
          <w:rFonts w:cstheme="minorHAnsi"/>
        </w:rPr>
        <w:t>s</w:t>
      </w:r>
      <w:r w:rsidRPr="006B1B8B">
        <w:rPr>
          <w:rFonts w:cstheme="minorHAnsi"/>
        </w:rPr>
        <w:t xml:space="preserve"> Schutzkonzept der </w:t>
      </w:r>
      <w:r w:rsidR="0027522A" w:rsidRPr="006B1B8B">
        <w:rPr>
          <w:rFonts w:cstheme="minorHAnsi"/>
        </w:rPr>
        <w:t>Kirchengemeinde</w:t>
      </w:r>
      <w:r w:rsidRPr="006B1B8B">
        <w:rPr>
          <w:rFonts w:cstheme="minorHAnsi"/>
        </w:rPr>
        <w:t xml:space="preserve"> liegt vor</w:t>
      </w:r>
      <w:r w:rsidR="00664A31" w:rsidRPr="006B1B8B">
        <w:rPr>
          <w:rFonts w:cstheme="minorHAnsi"/>
        </w:rPr>
        <w:tab/>
      </w:r>
      <w:r w:rsidR="00166E7B" w:rsidRPr="006B1B8B">
        <w:rPr>
          <w:rFonts w:cstheme="minorHAnsi"/>
        </w:rPr>
        <w:tab/>
      </w:r>
      <w:r w:rsidR="00664A31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5856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64A31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9905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31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8D8054" w14:textId="77777777" w:rsidR="00664A31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Dokumentation der Prüfung über das erweiterte Führungszeugnis</w:t>
      </w:r>
      <w:r w:rsidR="004901EA" w:rsidRPr="006B1B8B">
        <w:rPr>
          <w:rFonts w:cstheme="minorHAnsi"/>
        </w:rPr>
        <w:t xml:space="preserve"> (EFZ)</w:t>
      </w:r>
      <w:r w:rsidR="004901EA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3415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901EA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54979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A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81173E" w14:textId="1BB3DBF5" w:rsidR="00664A31" w:rsidRPr="006B1B8B" w:rsidRDefault="00664A3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bei den betroffenen </w:t>
      </w:r>
      <w:r w:rsidR="000D716C" w:rsidRPr="006B1B8B">
        <w:rPr>
          <w:rFonts w:cstheme="minorHAnsi"/>
        </w:rPr>
        <w:t>Mitarbeitenden</w:t>
      </w:r>
      <w:r w:rsidRPr="006B1B8B">
        <w:rPr>
          <w:rFonts w:cstheme="minorHAnsi"/>
        </w:rPr>
        <w:t xml:space="preserve"> und Ehrenamtlichen  </w:t>
      </w:r>
    </w:p>
    <w:p w14:paraId="5E6581C2" w14:textId="77777777" w:rsidR="004901EA" w:rsidRPr="006B1B8B" w:rsidRDefault="004901E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Wiedervorlagesystem über neu vorzunehmende Prüfung des EFZ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7380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9138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2FE051" w14:textId="77777777" w:rsidR="004901EA" w:rsidRPr="006B1B8B" w:rsidRDefault="004901E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Dokumentation der Teilnahme an einer Präventionsschulung (PS)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1197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7693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BD7266" w14:textId="77777777" w:rsidR="004901EA" w:rsidRPr="006B1B8B" w:rsidRDefault="004901E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Wiedervorlagesystem über neuen Termin einer PS für betroffene Personen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21223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8472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DA66FB" w14:textId="77777777" w:rsidR="0027522A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7242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 xml:space="preserve">  </w:t>
      </w:r>
      <w:bookmarkStart w:id="5" w:name="_Hlk17711603"/>
      <w:sdt>
        <w:sdtPr>
          <w:rPr>
            <w:rFonts w:cstheme="minorHAnsi"/>
          </w:rPr>
          <w:id w:val="1360399782"/>
          <w:placeholder>
            <w:docPart w:val="2CD32C8F86C642F6A77302B88B9F230D"/>
          </w:placeholder>
        </w:sdtPr>
        <w:sdtEndPr/>
        <w:sdtContent>
          <w:r w:rsidR="0027522A" w:rsidRPr="006B1B8B">
            <w:rPr>
              <w:rFonts w:cstheme="minorHAnsi"/>
            </w:rPr>
            <w:t xml:space="preserve">sonstige             </w:t>
          </w:r>
        </w:sdtContent>
      </w:sdt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bookmarkEnd w:id="5"/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75289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92028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AD804E" w14:textId="77777777" w:rsidR="0027522A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0296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534467490"/>
          <w:placeholder>
            <w:docPart w:val="5D7BE74700A14E488F7D2F874635AF7C"/>
          </w:placeholder>
        </w:sdtPr>
        <w:sdtEndPr/>
        <w:sdtContent>
          <w:r w:rsidR="0027522A" w:rsidRPr="006B1B8B">
            <w:rPr>
              <w:rFonts w:cstheme="minorHAnsi"/>
            </w:rPr>
            <w:t xml:space="preserve">sonstige             </w:t>
          </w:r>
        </w:sdtContent>
      </w:sdt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0243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73007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200800" w14:textId="77777777" w:rsidR="0027522A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72040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1059670505"/>
          <w:placeholder>
            <w:docPart w:val="02F1EB17FFA04A739F5E828E54ED226E"/>
          </w:placeholder>
        </w:sdtPr>
        <w:sdtEndPr/>
        <w:sdtContent>
          <w:r w:rsidR="0027522A" w:rsidRPr="006B1B8B">
            <w:rPr>
              <w:rFonts w:cstheme="minorHAnsi"/>
            </w:rPr>
            <w:t xml:space="preserve">sonstige             </w:t>
          </w:r>
        </w:sdtContent>
      </w:sdt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</w:r>
      <w:r w:rsidR="0027522A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11444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27522A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52655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2A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DFD5C6" w14:textId="77777777" w:rsidR="00B06F47" w:rsidRPr="006B1B8B" w:rsidRDefault="00B06F47" w:rsidP="006B1B8B">
      <w:pPr>
        <w:spacing w:after="120" w:line="240" w:lineRule="auto"/>
        <w:jc w:val="both"/>
        <w:rPr>
          <w:rFonts w:cstheme="minorHAnsi"/>
        </w:rPr>
      </w:pPr>
    </w:p>
    <w:p w14:paraId="2518C474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42356078" w14:textId="77777777" w:rsidR="00B06F47" w:rsidRPr="006B1B8B" w:rsidRDefault="0027522A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C.) Siegel</w:t>
      </w:r>
    </w:p>
    <w:p w14:paraId="14C2BCA1" w14:textId="5E0A0C36" w:rsidR="0027522A" w:rsidRPr="006B1B8B" w:rsidRDefault="0027522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Das Siegel des Kirchenvorstandes </w:t>
      </w:r>
      <w:r w:rsidR="008A5091" w:rsidRPr="006B1B8B">
        <w:rPr>
          <w:rFonts w:cstheme="minorHAnsi"/>
        </w:rPr>
        <w:t>wurde übergeben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01638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4619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8A5091" w:rsidRPr="006B1B8B">
        <w:rPr>
          <w:rFonts w:cstheme="minorHAnsi"/>
        </w:rPr>
        <w:t>, weil __________(Begründung)</w:t>
      </w:r>
    </w:p>
    <w:p w14:paraId="237B6BD1" w14:textId="77777777" w:rsidR="00F075B8" w:rsidRPr="006B1B8B" w:rsidRDefault="0027522A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Das oder die Siegel des Pfarramtes/der Pfarrämter sind vorhanden</w:t>
      </w:r>
      <w:r w:rsidRPr="006B1B8B">
        <w:rPr>
          <w:rFonts w:cstheme="minorHAnsi"/>
        </w:rPr>
        <w:tab/>
      </w:r>
      <w:r w:rsidR="00F075B8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187119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5812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</w:t>
      </w:r>
    </w:p>
    <w:p w14:paraId="546ECA74" w14:textId="77777777" w:rsidR="00F075B8" w:rsidRPr="006B1B8B" w:rsidRDefault="00F075B8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Und werden wie folgt verwahrt:____________________________</w:t>
      </w:r>
    </w:p>
    <w:p w14:paraId="0DCB2896" w14:textId="386BF33D" w:rsidR="0027522A" w:rsidRPr="006B1B8B" w:rsidRDefault="00F075B8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______________________________________________________</w:t>
      </w:r>
      <w:r w:rsidR="0027522A" w:rsidRPr="006B1B8B">
        <w:rPr>
          <w:rFonts w:cstheme="minorHAnsi"/>
        </w:rPr>
        <w:t xml:space="preserve"> </w:t>
      </w:r>
    </w:p>
    <w:p w14:paraId="45E0A988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Liste der bislang mit der (Teil-) Siegelführung beauftragen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2790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06634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56D4923C" w14:textId="384AD9A0" w:rsidR="00BD4D63" w:rsidRPr="006B1B8B" w:rsidRDefault="008A5091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(namentliche Nennung der Personen, die ein Siegel nutzen oder Anlage beifügen)</w:t>
      </w:r>
    </w:p>
    <w:p w14:paraId="33FADABE" w14:textId="11C99AEE" w:rsidR="00BD4D63" w:rsidRDefault="00BD4D63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7E496104" w14:textId="77777777" w:rsidR="006B1B8B" w:rsidRPr="006B1B8B" w:rsidRDefault="006B1B8B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39A687C9" w14:textId="77777777" w:rsidR="0027522A" w:rsidRPr="006B1B8B" w:rsidRDefault="00097CEB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D.) Ehrenamt und Gremien</w:t>
      </w:r>
    </w:p>
    <w:p w14:paraId="44B3FEEA" w14:textId="77777777" w:rsidR="00097CEB" w:rsidRPr="006B1B8B" w:rsidRDefault="00097CE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einer Liste mit ehrenamtlichen Gruppierungen und dessen „</w:t>
      </w:r>
      <w:proofErr w:type="spellStart"/>
      <w:r w:rsidRPr="006B1B8B">
        <w:rPr>
          <w:rFonts w:cstheme="minorHAnsi"/>
        </w:rPr>
        <w:t>LeiterIn</w:t>
      </w:r>
      <w:proofErr w:type="spellEnd"/>
      <w:r w:rsidRPr="006B1B8B">
        <w:rPr>
          <w:rFonts w:cstheme="minorHAnsi"/>
        </w:rPr>
        <w:t>“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88378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95444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472921" w14:textId="77777777" w:rsidR="00097CEB" w:rsidRPr="006B1B8B" w:rsidRDefault="00097CE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Liste der Mitglieder des Kirchenvorstandes (KV)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17788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485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01B3D2" w14:textId="6F0FA7AE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Termin für ein Übergabegespräch mit </w:t>
      </w:r>
      <w:r w:rsidR="009A065D" w:rsidRPr="006B1B8B">
        <w:rPr>
          <w:rFonts w:cstheme="minorHAnsi"/>
        </w:rPr>
        <w:t>Stellvertretung KV</w:t>
      </w:r>
      <w:r w:rsidR="009A065D"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63455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1692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5C8183" w14:textId="77777777" w:rsidR="00097CEB" w:rsidRPr="006B1B8B" w:rsidRDefault="00097CE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Liste der Mitglieder des Pfarreirates (PR)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209581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61652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E1731A" w14:textId="2CECC1F2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Termin für ein Übergabegespräch mit PR-Vorsitz</w:t>
      </w:r>
      <w:r w:rsidR="009A065D"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84979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2546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0997AA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Termin für Übergabe mit Haushaltsbeauftragtem/r (soweit vorhanden)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5255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8351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0C5244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Termin für Übergabe mit Verwaltungsreferenten/In (soweit vorhanden)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6948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8432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bookmarkStart w:id="6" w:name="_Hlk17710710"/>
    <w:p w14:paraId="4EBCB7C5" w14:textId="10D25A55" w:rsidR="005A3BAC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45991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1169376111"/>
          <w:placeholder>
            <w:docPart w:val="91D5BF12E4014DC891E8865C7963CCA6"/>
          </w:placeholder>
        </w:sdtPr>
        <w:sdtEndPr/>
        <w:sdtContent>
          <w:r w:rsidR="005A3BAC" w:rsidRPr="006B1B8B">
            <w:rPr>
              <w:rFonts w:cstheme="minorHAnsi"/>
            </w:rPr>
            <w:t xml:space="preserve">sonstige             </w:t>
          </w:r>
        </w:sdtContent>
      </w:sdt>
      <w:r w:rsidR="008A5091" w:rsidRPr="006B1B8B">
        <w:rPr>
          <w:rFonts w:cstheme="minorHAnsi"/>
        </w:rPr>
        <w:t>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</w:t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9989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969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E2DBD4" w14:textId="2BE1338B" w:rsidR="005A3BAC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424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150058513"/>
          <w:placeholder>
            <w:docPart w:val="987938FB050D4E0AA1C9FDADF498E2E9"/>
          </w:placeholder>
        </w:sdtPr>
        <w:sdtEndPr/>
        <w:sdtContent>
          <w:r w:rsidR="005A3BAC" w:rsidRPr="006B1B8B">
            <w:rPr>
              <w:rFonts w:cstheme="minorHAnsi"/>
            </w:rPr>
            <w:t xml:space="preserve">sonstige             </w:t>
          </w:r>
        </w:sdtContent>
      </w:sdt>
      <w:r w:rsidR="008A5091" w:rsidRPr="006B1B8B">
        <w:rPr>
          <w:rFonts w:cstheme="minorHAnsi"/>
        </w:rPr>
        <w:t>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</w:t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5014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395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1836FE" w14:textId="7A04EF79" w:rsidR="005A3BAC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216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2009793330"/>
          <w:placeholder>
            <w:docPart w:val="3BCC61D07FFF485CA758821693BC0666"/>
          </w:placeholder>
        </w:sdtPr>
        <w:sdtEndPr/>
        <w:sdtContent>
          <w:r w:rsidR="005A3BAC" w:rsidRPr="006B1B8B">
            <w:rPr>
              <w:rFonts w:cstheme="minorHAnsi"/>
            </w:rPr>
            <w:t xml:space="preserve">sonstige             </w:t>
          </w:r>
        </w:sdtContent>
      </w:sdt>
      <w:r w:rsidR="008A5091" w:rsidRPr="006B1B8B">
        <w:rPr>
          <w:rFonts w:cstheme="minorHAnsi"/>
        </w:rPr>
        <w:t>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______</w:t>
      </w:r>
      <w:r w:rsidR="005A3BAC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</w:t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</w:r>
      <w:r w:rsidR="005A3BAC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63919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5A3BAC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8798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AC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6"/>
    <w:p w14:paraId="2602AC74" w14:textId="77777777" w:rsidR="00097CEB" w:rsidRPr="006B1B8B" w:rsidRDefault="00097CEB" w:rsidP="006B1B8B">
      <w:pPr>
        <w:spacing w:after="120" w:line="240" w:lineRule="auto"/>
        <w:jc w:val="both"/>
        <w:rPr>
          <w:rFonts w:cstheme="minorHAnsi"/>
        </w:rPr>
      </w:pPr>
    </w:p>
    <w:p w14:paraId="4F9EB37C" w14:textId="77777777" w:rsidR="00A73D85" w:rsidRPr="006B1B8B" w:rsidRDefault="00A73D85" w:rsidP="006B1B8B">
      <w:pPr>
        <w:spacing w:after="120" w:line="240" w:lineRule="auto"/>
        <w:jc w:val="both"/>
        <w:rPr>
          <w:rFonts w:cstheme="minorHAnsi"/>
        </w:rPr>
      </w:pPr>
    </w:p>
    <w:p w14:paraId="1658719E" w14:textId="77777777" w:rsidR="00BD4D63" w:rsidRPr="006B1B8B" w:rsidRDefault="00443A90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 xml:space="preserve">E.) Beauftragte in der Kirchengemeinde </w:t>
      </w:r>
    </w:p>
    <w:bookmarkStart w:id="7" w:name="_Hlk17714209"/>
    <w:p w14:paraId="39A93159" w14:textId="601BDE5F" w:rsidR="009A065D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906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Beauftragte</w:t>
      </w:r>
      <w:r w:rsidR="009A065D" w:rsidRPr="006B1B8B">
        <w:rPr>
          <w:rFonts w:cstheme="minorHAnsi"/>
        </w:rPr>
        <w:t xml:space="preserve"> Person</w:t>
      </w:r>
      <w:r w:rsidR="00443A90" w:rsidRPr="006B1B8B">
        <w:rPr>
          <w:rFonts w:cstheme="minorHAnsi"/>
        </w:rPr>
        <w:t xml:space="preserve"> für </w:t>
      </w:r>
      <w:r w:rsidR="009A065D" w:rsidRPr="006B1B8B">
        <w:rPr>
          <w:rFonts w:cstheme="minorHAnsi"/>
        </w:rPr>
        <w:t xml:space="preserve">allg. </w:t>
      </w:r>
      <w:r w:rsidR="00443A90" w:rsidRPr="006B1B8B">
        <w:rPr>
          <w:rFonts w:cstheme="minorHAnsi"/>
        </w:rPr>
        <w:t>Haushalt</w:t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r w:rsidR="006B1B8B">
        <w:rPr>
          <w:rFonts w:cstheme="minorHAnsi"/>
        </w:rPr>
        <w:tab/>
      </w:r>
      <w:r w:rsidR="00443A90" w:rsidRPr="006B1B8B">
        <w:rPr>
          <w:rFonts w:cstheme="minorHAnsi"/>
        </w:rPr>
        <w:t xml:space="preserve"> Name, Vorname, Kontaktdaten</w:t>
      </w:r>
    </w:p>
    <w:p w14:paraId="5A0B7E82" w14:textId="741DDDA1" w:rsidR="00443A90" w:rsidRPr="006B1B8B" w:rsidRDefault="009A065D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ascii="Segoe UI Symbol" w:hAnsi="Segoe UI Symbol" w:cs="Segoe UI Symbol"/>
        </w:rPr>
        <w:t>☐</w:t>
      </w:r>
      <w:r w:rsidRPr="006B1B8B">
        <w:rPr>
          <w:rFonts w:cstheme="minorHAnsi"/>
        </w:rPr>
        <w:t xml:space="preserve"> Beauftragte Person für Haushalt TEK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 </w:t>
      </w:r>
      <w:r w:rsidRPr="006B1B8B">
        <w:rPr>
          <w:rFonts w:cstheme="minorHAnsi"/>
        </w:rPr>
        <w:tab/>
        <w:t>Name, Vorname, Kontaktdaten</w:t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bookmarkEnd w:id="7"/>
    </w:p>
    <w:p w14:paraId="06011F57" w14:textId="5C6048FA" w:rsidR="00443A90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845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Beauftragte</w:t>
      </w:r>
      <w:r w:rsidR="009A065D" w:rsidRPr="006B1B8B">
        <w:rPr>
          <w:rFonts w:cstheme="minorHAnsi"/>
        </w:rPr>
        <w:t xml:space="preserve"> Person</w:t>
      </w:r>
      <w:r w:rsidR="00443A90" w:rsidRPr="006B1B8B">
        <w:rPr>
          <w:rFonts w:cstheme="minorHAnsi"/>
        </w:rPr>
        <w:t xml:space="preserve"> Datenschutz</w:t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r w:rsidR="009A065D" w:rsidRPr="006B1B8B">
        <w:rPr>
          <w:rFonts w:cstheme="minorHAnsi"/>
        </w:rPr>
        <w:tab/>
      </w:r>
      <w:r w:rsidR="00F075B8" w:rsidRPr="006B1B8B">
        <w:rPr>
          <w:rFonts w:cstheme="minorHAnsi"/>
        </w:rPr>
        <w:t xml:space="preserve"> </w:t>
      </w:r>
      <w:r w:rsidR="00443A90" w:rsidRPr="006B1B8B">
        <w:rPr>
          <w:rFonts w:cstheme="minorHAnsi"/>
        </w:rPr>
        <w:t>Name, Vorname, Kontaktdaten</w:t>
      </w:r>
      <w:r w:rsidR="00443A90" w:rsidRPr="006B1B8B">
        <w:rPr>
          <w:rFonts w:cstheme="minorHAnsi"/>
        </w:rPr>
        <w:tab/>
      </w:r>
    </w:p>
    <w:p w14:paraId="17710D9F" w14:textId="77777777" w:rsidR="006466AC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07850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</w:t>
      </w:r>
      <w:r w:rsidR="00F075B8" w:rsidRPr="006B1B8B">
        <w:rPr>
          <w:rFonts w:cstheme="minorHAnsi"/>
        </w:rPr>
        <w:t>Dienstgebervertreter in den Einrichtungen</w:t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r w:rsidR="00F075B8" w:rsidRPr="006B1B8B">
        <w:rPr>
          <w:rFonts w:cstheme="minorHAnsi"/>
        </w:rPr>
        <w:t xml:space="preserve"> </w:t>
      </w:r>
      <w:r w:rsidR="00443A90" w:rsidRPr="006B1B8B">
        <w:rPr>
          <w:rFonts w:cstheme="minorHAnsi"/>
        </w:rPr>
        <w:t>Name, Vorname, Kontaktdaten</w:t>
      </w:r>
    </w:p>
    <w:p w14:paraId="741C0579" w14:textId="092B1AE4" w:rsidR="00443A90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80187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AC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466AC" w:rsidRPr="006B1B8B">
        <w:rPr>
          <w:rFonts w:cstheme="minorHAnsi"/>
        </w:rPr>
        <w:t xml:space="preserve"> Sicherheitsbeauftragte/r in den Einrichtungen</w:t>
      </w:r>
      <w:r w:rsidR="006466AC" w:rsidRPr="006B1B8B">
        <w:rPr>
          <w:rFonts w:cstheme="minorHAnsi"/>
        </w:rPr>
        <w:tab/>
        <w:t xml:space="preserve"> Name, Vorname, Kontaktdaten</w:t>
      </w:r>
      <w:r w:rsidR="00443A90" w:rsidRPr="006B1B8B">
        <w:rPr>
          <w:rFonts w:cstheme="minorHAnsi"/>
        </w:rPr>
        <w:tab/>
      </w:r>
    </w:p>
    <w:p w14:paraId="720AEDFD" w14:textId="6C5532F2" w:rsidR="00443A90" w:rsidRPr="006B1B8B" w:rsidRDefault="000E7808" w:rsidP="006B1B8B">
      <w:pPr>
        <w:spacing w:after="120" w:line="240" w:lineRule="auto"/>
        <w:jc w:val="both"/>
        <w:rPr>
          <w:rFonts w:cstheme="minorHAnsi"/>
          <w:b/>
          <w:bCs/>
        </w:rPr>
      </w:pPr>
      <w:sdt>
        <w:sdtPr>
          <w:rPr>
            <w:rFonts w:cstheme="minorHAnsi"/>
          </w:rPr>
          <w:id w:val="-20519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</w:t>
      </w:r>
      <w:r w:rsidR="009A065D" w:rsidRPr="006B1B8B">
        <w:rPr>
          <w:rFonts w:cstheme="minorHAnsi"/>
        </w:rPr>
        <w:t>e Person</w:t>
      </w:r>
      <w:r w:rsidR="00443A90" w:rsidRPr="006B1B8B">
        <w:rPr>
          <w:rFonts w:cstheme="minorHAnsi"/>
        </w:rPr>
        <w:t xml:space="preserve"> für sex. Prävention</w:t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  <w:t xml:space="preserve"> Name, Vorname, Kontaktdaten</w:t>
      </w:r>
      <w:r w:rsidR="00443A90" w:rsidRPr="006B1B8B">
        <w:rPr>
          <w:rFonts w:cstheme="minorHAnsi"/>
        </w:rPr>
        <w:tab/>
      </w:r>
    </w:p>
    <w:p w14:paraId="2858E6A4" w14:textId="0A7F91BC" w:rsidR="00443A90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9211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Beauftragte</w:t>
      </w:r>
      <w:r w:rsidR="009A065D" w:rsidRPr="006B1B8B">
        <w:rPr>
          <w:rFonts w:cstheme="minorHAnsi"/>
        </w:rPr>
        <w:t xml:space="preserve"> Person</w:t>
      </w:r>
      <w:r w:rsidR="00443A90" w:rsidRPr="006B1B8B">
        <w:rPr>
          <w:rFonts w:cstheme="minorHAnsi"/>
        </w:rPr>
        <w:t xml:space="preserve"> für</w:t>
      </w:r>
      <w:r w:rsidR="00045E1C" w:rsidRPr="006B1B8B">
        <w:rPr>
          <w:rFonts w:cstheme="minorHAnsi"/>
        </w:rPr>
        <w:t xml:space="preserve"> Ehrenamtskoordination</w:t>
      </w:r>
      <w:r w:rsidR="00443A90" w:rsidRPr="006B1B8B">
        <w:rPr>
          <w:rFonts w:cstheme="minorHAnsi"/>
        </w:rPr>
        <w:tab/>
        <w:t xml:space="preserve"> Name, Vorname, Kontaktdaten</w:t>
      </w:r>
      <w:r w:rsidR="00443A90" w:rsidRPr="006B1B8B">
        <w:rPr>
          <w:rFonts w:cstheme="minorHAnsi"/>
        </w:rPr>
        <w:tab/>
      </w:r>
    </w:p>
    <w:p w14:paraId="7594F26C" w14:textId="601AD927" w:rsidR="00443A90" w:rsidRPr="006B1B8B" w:rsidRDefault="000E7808" w:rsidP="006B1B8B">
      <w:pPr>
        <w:spacing w:after="120" w:line="240" w:lineRule="auto"/>
        <w:jc w:val="both"/>
        <w:rPr>
          <w:rFonts w:cstheme="minorHAnsi"/>
          <w:b/>
          <w:bCs/>
        </w:rPr>
      </w:pPr>
      <w:sdt>
        <w:sdtPr>
          <w:rPr>
            <w:rFonts w:cstheme="minorHAnsi"/>
          </w:rPr>
          <w:id w:val="64532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Beauftragte</w:t>
      </w:r>
      <w:r w:rsidR="009A065D" w:rsidRPr="006B1B8B">
        <w:rPr>
          <w:rFonts w:cstheme="minorHAnsi"/>
        </w:rPr>
        <w:t xml:space="preserve"> Person</w:t>
      </w:r>
      <w:r w:rsidR="00443A90" w:rsidRPr="006B1B8B">
        <w:rPr>
          <w:rFonts w:cstheme="minorHAnsi"/>
        </w:rPr>
        <w:t xml:space="preserve"> für</w:t>
      </w:r>
      <w:r w:rsidR="00443A90" w:rsidRPr="006B1B8B">
        <w:rPr>
          <w:rFonts w:cstheme="minorHAnsi"/>
        </w:rPr>
        <w:tab/>
      </w:r>
      <w:sdt>
        <w:sdtPr>
          <w:rPr>
            <w:rFonts w:cstheme="minorHAnsi"/>
          </w:rPr>
          <w:id w:val="-998654681"/>
          <w:placeholder>
            <w:docPart w:val="A8CBAAC48378479BA490C4CFE451EF01"/>
          </w:placeholder>
        </w:sdtPr>
        <w:sdtEndPr/>
        <w:sdtContent>
          <w:r w:rsidR="00443A90" w:rsidRPr="006B1B8B">
            <w:rPr>
              <w:rFonts w:cstheme="minorHAnsi"/>
            </w:rPr>
            <w:t xml:space="preserve">sonstige             </w:t>
          </w:r>
        </w:sdtContent>
      </w:sdt>
      <w:r w:rsidR="00443A90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______</w:t>
      </w:r>
      <w:r w:rsidR="00443A90" w:rsidRPr="006B1B8B">
        <w:rPr>
          <w:rFonts w:cstheme="minorHAnsi"/>
        </w:rPr>
        <w:tab/>
        <w:t xml:space="preserve"> Name, Vorname, Kontaktdaten</w:t>
      </w:r>
      <w:r w:rsidR="00443A90" w:rsidRPr="006B1B8B">
        <w:rPr>
          <w:rFonts w:cstheme="minorHAnsi"/>
        </w:rPr>
        <w:tab/>
      </w:r>
    </w:p>
    <w:p w14:paraId="6E25190F" w14:textId="3C906500" w:rsidR="00443A90" w:rsidRPr="006B1B8B" w:rsidRDefault="000E7808" w:rsidP="006B1B8B">
      <w:pPr>
        <w:spacing w:after="120" w:line="240" w:lineRule="auto"/>
        <w:jc w:val="both"/>
        <w:rPr>
          <w:rFonts w:cstheme="minorHAnsi"/>
          <w:b/>
          <w:bCs/>
        </w:rPr>
      </w:pPr>
      <w:sdt>
        <w:sdtPr>
          <w:rPr>
            <w:rFonts w:cstheme="minorHAnsi"/>
          </w:rPr>
          <w:id w:val="-170686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90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443A90" w:rsidRPr="006B1B8B">
        <w:rPr>
          <w:rFonts w:cstheme="minorHAnsi"/>
        </w:rPr>
        <w:t xml:space="preserve"> Beauftragte</w:t>
      </w:r>
      <w:r w:rsidR="009A065D" w:rsidRPr="006B1B8B">
        <w:rPr>
          <w:rFonts w:cstheme="minorHAnsi"/>
        </w:rPr>
        <w:t xml:space="preserve"> Person</w:t>
      </w:r>
      <w:r w:rsidR="00443A90" w:rsidRPr="006B1B8B">
        <w:rPr>
          <w:rFonts w:cstheme="minorHAnsi"/>
        </w:rPr>
        <w:t xml:space="preserve"> für</w:t>
      </w:r>
      <w:r w:rsidR="00443A90" w:rsidRPr="006B1B8B">
        <w:rPr>
          <w:rFonts w:cstheme="minorHAnsi"/>
        </w:rPr>
        <w:tab/>
      </w:r>
      <w:sdt>
        <w:sdtPr>
          <w:rPr>
            <w:rFonts w:cstheme="minorHAnsi"/>
          </w:rPr>
          <w:id w:val="-946069075"/>
          <w:placeholder>
            <w:docPart w:val="6FFFB16EB5A54042A5D07B1F642C71CD"/>
          </w:placeholder>
        </w:sdtPr>
        <w:sdtEndPr/>
        <w:sdtContent>
          <w:r w:rsidR="00443A90" w:rsidRPr="006B1B8B">
            <w:rPr>
              <w:rFonts w:cstheme="minorHAnsi"/>
            </w:rPr>
            <w:t xml:space="preserve">sonstige             </w:t>
          </w:r>
        </w:sdtContent>
      </w:sdt>
      <w:r w:rsidR="00443A90" w:rsidRPr="006B1B8B">
        <w:rPr>
          <w:rFonts w:cstheme="minorHAnsi"/>
        </w:rPr>
        <w:tab/>
      </w:r>
      <w:r w:rsidR="008A5091" w:rsidRPr="006B1B8B">
        <w:rPr>
          <w:rFonts w:cstheme="minorHAnsi"/>
        </w:rPr>
        <w:t>______</w:t>
      </w:r>
      <w:r w:rsidR="00443A90" w:rsidRPr="006B1B8B">
        <w:rPr>
          <w:rFonts w:cstheme="minorHAnsi"/>
        </w:rPr>
        <w:tab/>
        <w:t xml:space="preserve"> Name, Vorname, Kontaktdaten</w:t>
      </w:r>
      <w:r w:rsidR="00443A90" w:rsidRPr="006B1B8B">
        <w:rPr>
          <w:rFonts w:cstheme="minorHAnsi"/>
        </w:rPr>
        <w:tab/>
      </w:r>
    </w:p>
    <w:p w14:paraId="203F5028" w14:textId="77777777" w:rsidR="00443A90" w:rsidRPr="006B1B8B" w:rsidRDefault="00443A90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37F2E42D" w14:textId="77777777" w:rsidR="00443A90" w:rsidRPr="006B1B8B" w:rsidRDefault="00443A90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7C285D6C" w14:textId="77777777" w:rsidR="00B06F47" w:rsidRPr="006B1B8B" w:rsidRDefault="00443A90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F</w:t>
      </w:r>
      <w:r w:rsidR="005A3BAC" w:rsidRPr="006B1B8B">
        <w:rPr>
          <w:rFonts w:cstheme="minorHAnsi"/>
          <w:b/>
          <w:bCs/>
        </w:rPr>
        <w:t>.) Institutionen in der Kirchengemeinde</w:t>
      </w:r>
    </w:p>
    <w:p w14:paraId="3394F896" w14:textId="77777777" w:rsidR="00097CEB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Übergabe einer Liste mit allen </w:t>
      </w:r>
      <w:r w:rsidR="00EB7503" w:rsidRPr="006B1B8B">
        <w:rPr>
          <w:rFonts w:cstheme="minorHAnsi"/>
        </w:rPr>
        <w:t>öffentlichen und pastoralen Gebäuden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8000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2356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7511722C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einer Liste mit allen selbständigen Einrichtungen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6411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4726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39560077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z.B. Kirchenfonds, Pfarrfonds, Stiftungen, Vereine</w:t>
      </w:r>
    </w:p>
    <w:p w14:paraId="335CA016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einer Liste mit allen unselbständigen Einrichtungen</w:t>
      </w:r>
      <w:r w:rsidR="00EB7503" w:rsidRPr="006B1B8B">
        <w:rPr>
          <w:rFonts w:cstheme="minorHAnsi"/>
        </w:rPr>
        <w:t>/Gruppierungen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8046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5322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03763115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z.B. </w:t>
      </w:r>
      <w:r w:rsidR="00EB7503" w:rsidRPr="006B1B8B">
        <w:rPr>
          <w:rFonts w:cstheme="minorHAnsi"/>
        </w:rPr>
        <w:t xml:space="preserve">Kirchenchor, Messdiener, </w:t>
      </w:r>
      <w:proofErr w:type="spellStart"/>
      <w:r w:rsidR="00740F03" w:rsidRPr="006B1B8B">
        <w:rPr>
          <w:rFonts w:cstheme="minorHAnsi"/>
        </w:rPr>
        <w:t>unselbst</w:t>
      </w:r>
      <w:proofErr w:type="spellEnd"/>
      <w:r w:rsidR="00740F03" w:rsidRPr="006B1B8B">
        <w:rPr>
          <w:rFonts w:cstheme="minorHAnsi"/>
        </w:rPr>
        <w:t xml:space="preserve">. Stiftung </w:t>
      </w:r>
      <w:r w:rsidR="00EB7503" w:rsidRPr="006B1B8B">
        <w:rPr>
          <w:rFonts w:cstheme="minorHAnsi"/>
        </w:rPr>
        <w:t>etc.</w:t>
      </w:r>
    </w:p>
    <w:p w14:paraId="684591DF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einer Liste mit allen Institutionen</w:t>
      </w:r>
      <w:r w:rsidR="00EB7503" w:rsidRPr="006B1B8B">
        <w:rPr>
          <w:rFonts w:cstheme="minorHAnsi"/>
        </w:rPr>
        <w:tab/>
      </w:r>
      <w:r w:rsidR="00EB7503" w:rsidRPr="006B1B8B">
        <w:rPr>
          <w:rFonts w:cstheme="minorHAnsi"/>
        </w:rPr>
        <w:tab/>
      </w:r>
      <w:r w:rsidR="00EB7503" w:rsidRPr="006B1B8B">
        <w:rPr>
          <w:rFonts w:cstheme="minorHAnsi"/>
        </w:rPr>
        <w:tab/>
      </w:r>
      <w:r w:rsidR="00EB7503" w:rsidRPr="006B1B8B">
        <w:rPr>
          <w:rFonts w:cstheme="minorHAnsi"/>
        </w:rPr>
        <w:tab/>
      </w:r>
      <w:r w:rsidR="00EB7503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7579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0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EB7503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5213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0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EB7503" w:rsidRPr="006B1B8B">
        <w:rPr>
          <w:rFonts w:cstheme="minorHAnsi"/>
        </w:rPr>
        <w:t xml:space="preserve">  </w:t>
      </w:r>
    </w:p>
    <w:p w14:paraId="4FFA0E66" w14:textId="77777777" w:rsidR="00166E7B" w:rsidRPr="006B1B8B" w:rsidRDefault="00EB75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z.B. Jugendheim, Bibliothek, </w:t>
      </w:r>
      <w:r w:rsidR="0046317A" w:rsidRPr="006B1B8B">
        <w:rPr>
          <w:rFonts w:cstheme="minorHAnsi"/>
        </w:rPr>
        <w:t>Kita, Friedhof, etc.</w:t>
      </w:r>
    </w:p>
    <w:p w14:paraId="47073898" w14:textId="77777777" w:rsidR="005A3BAC" w:rsidRPr="006B1B8B" w:rsidRDefault="00166E7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Verzeichnis</w:t>
      </w:r>
      <w:r w:rsidR="00EB7503" w:rsidRPr="006B1B8B">
        <w:rPr>
          <w:rFonts w:cstheme="minorHAnsi"/>
        </w:rPr>
        <w:t xml:space="preserve"> mit Ämtern, wonach der Pfarrer „geborenes Mitglied“ ist</w:t>
      </w:r>
      <w:r w:rsidRPr="006B1B8B">
        <w:rPr>
          <w:rFonts w:cstheme="minorHAnsi"/>
        </w:rPr>
        <w:tab/>
      </w:r>
      <w:r w:rsidR="00EB7503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4548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0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EB7503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1183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0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EB7503" w:rsidRPr="006B1B8B">
        <w:rPr>
          <w:rFonts w:cstheme="minorHAnsi"/>
        </w:rPr>
        <w:t xml:space="preserve">  </w:t>
      </w:r>
    </w:p>
    <w:p w14:paraId="7B12FB61" w14:textId="77777777" w:rsidR="00EB7503" w:rsidRPr="006B1B8B" w:rsidRDefault="00EB75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z.B. Aufsichtsrat der örtlichen Krankenhausstiftung</w:t>
      </w:r>
    </w:p>
    <w:p w14:paraId="2242A21D" w14:textId="77777777" w:rsidR="005A3BAC" w:rsidRPr="006B1B8B" w:rsidRDefault="005A3BAC" w:rsidP="006B1B8B">
      <w:pPr>
        <w:spacing w:after="120" w:line="240" w:lineRule="auto"/>
        <w:jc w:val="both"/>
        <w:rPr>
          <w:rFonts w:cstheme="minorHAnsi"/>
        </w:rPr>
      </w:pPr>
    </w:p>
    <w:p w14:paraId="7151FF55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71BD670C" w14:textId="77777777" w:rsidR="00B06F47" w:rsidRPr="006B1B8B" w:rsidRDefault="00443A90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G</w:t>
      </w:r>
      <w:r w:rsidR="00740F03" w:rsidRPr="006B1B8B">
        <w:rPr>
          <w:rFonts w:cstheme="minorHAnsi"/>
          <w:b/>
          <w:bCs/>
        </w:rPr>
        <w:t>.) Vermögensüberblick in der Kirchengemeinde und ggf. Übergabe von Barvermögen</w:t>
      </w:r>
    </w:p>
    <w:p w14:paraId="0A272B47" w14:textId="77777777" w:rsidR="00166E7B" w:rsidRPr="006B1B8B" w:rsidRDefault="00B06F47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Konten der Kirchengemeinde wurden zur Kenntnis genommen</w:t>
      </w:r>
      <w:r w:rsidR="00740F03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r w:rsidR="00443A90" w:rsidRPr="006B1B8B">
        <w:rPr>
          <w:rFonts w:cstheme="minorHAnsi"/>
        </w:rPr>
        <w:tab/>
      </w:r>
      <w:r w:rsidR="00166E7B"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65102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7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166E7B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35455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7B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166E7B" w:rsidRPr="006B1B8B">
        <w:rPr>
          <w:rFonts w:cstheme="minorHAnsi"/>
        </w:rPr>
        <w:t xml:space="preserve">  </w:t>
      </w:r>
    </w:p>
    <w:p w14:paraId="1BB3F645" w14:textId="77777777" w:rsidR="00740F03" w:rsidRPr="006B1B8B" w:rsidRDefault="00740F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Konten der selbständigen Fonds wurden zur Kenntnis genommen</w:t>
      </w:r>
      <w:r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-664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5280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</w:t>
      </w:r>
    </w:p>
    <w:p w14:paraId="61FB86BD" w14:textId="77777777" w:rsidR="00B06F47" w:rsidRPr="006B1B8B" w:rsidRDefault="00740F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Übersicht des Anlagevermögens wurde zur Kenntnis genommen </w:t>
      </w:r>
      <w:r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-16538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71435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6CDA0E" w14:textId="77777777" w:rsidR="00166E7B" w:rsidRPr="006B1B8B" w:rsidRDefault="00166E7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Konto und Barkasse der Pfarrcaritas wurde zur Kenntnis genommen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75555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202874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F5F2F3" w14:textId="77777777" w:rsidR="00634A04" w:rsidRPr="006B1B8B" w:rsidRDefault="00166E7B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lastRenderedPageBreak/>
        <w:t>Konten</w:t>
      </w:r>
      <w:r w:rsidR="00634A04" w:rsidRPr="006B1B8B">
        <w:rPr>
          <w:rFonts w:cstheme="minorHAnsi"/>
        </w:rPr>
        <w:t>, Vermögen</w:t>
      </w:r>
      <w:r w:rsidRPr="006B1B8B">
        <w:rPr>
          <w:rFonts w:cstheme="minorHAnsi"/>
        </w:rPr>
        <w:t xml:space="preserve"> und </w:t>
      </w:r>
      <w:r w:rsidR="00634A04" w:rsidRPr="006B1B8B">
        <w:rPr>
          <w:rFonts w:cstheme="minorHAnsi"/>
        </w:rPr>
        <w:t>Z</w:t>
      </w:r>
      <w:r w:rsidRPr="006B1B8B">
        <w:rPr>
          <w:rFonts w:cstheme="minorHAnsi"/>
        </w:rPr>
        <w:t xml:space="preserve">weck von ggf. </w:t>
      </w:r>
      <w:r w:rsidR="00634A04" w:rsidRPr="006B1B8B">
        <w:rPr>
          <w:rFonts w:cstheme="minorHAnsi"/>
        </w:rPr>
        <w:t>unselbständigen</w:t>
      </w:r>
      <w:r w:rsidRPr="006B1B8B">
        <w:rPr>
          <w:rFonts w:cstheme="minorHAnsi"/>
        </w:rPr>
        <w:t xml:space="preserve"> Stiftungen </w:t>
      </w:r>
      <w:r w:rsidR="00634A04" w:rsidRPr="006B1B8B">
        <w:rPr>
          <w:rFonts w:cstheme="minorHAnsi"/>
        </w:rPr>
        <w:t xml:space="preserve">in </w:t>
      </w:r>
      <w:r w:rsidRPr="006B1B8B">
        <w:rPr>
          <w:rFonts w:cstheme="minorHAnsi"/>
        </w:rPr>
        <w:t xml:space="preserve">der </w:t>
      </w:r>
      <w:r w:rsidR="00634A04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5863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A04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34A04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5127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A04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634A04" w:rsidRPr="006B1B8B">
        <w:rPr>
          <w:rFonts w:cstheme="minorHAnsi"/>
        </w:rPr>
        <w:t xml:space="preserve">  </w:t>
      </w:r>
    </w:p>
    <w:p w14:paraId="09762009" w14:textId="77777777" w:rsidR="00634A04" w:rsidRPr="006B1B8B" w:rsidRDefault="00634A04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Kirchengemeinde wurden zur Kenntnis genommen.</w:t>
      </w:r>
    </w:p>
    <w:p w14:paraId="13B79EE3" w14:textId="77777777" w:rsidR="00634A04" w:rsidRPr="006B1B8B" w:rsidRDefault="00634A04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Konten und Vermögen des ggf. Armenfonds wurden zur Kenntnis genommen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2124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9508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065724FD" w14:textId="77777777" w:rsidR="00634A04" w:rsidRPr="006B1B8B" w:rsidRDefault="00634A04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Konten, Vermögen und Zweck von ggf. Sondervermögen und Zweckrücklagen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205962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20383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5832AC11" w14:textId="77777777" w:rsidR="00166E7B" w:rsidRPr="006B1B8B" w:rsidRDefault="00634A04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in der Kirchengemeinde wurden zur Kenntnis genommen</w:t>
      </w:r>
      <w:r w:rsidR="00166E7B" w:rsidRPr="006B1B8B">
        <w:rPr>
          <w:rFonts w:cstheme="minorHAnsi"/>
        </w:rPr>
        <w:t xml:space="preserve">   </w:t>
      </w:r>
    </w:p>
    <w:p w14:paraId="2AFFDDD2" w14:textId="77777777" w:rsidR="00740F03" w:rsidRPr="006B1B8B" w:rsidRDefault="00740F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der Barkassen in der Kirchengemeinde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bookmarkStart w:id="8" w:name="_Hlk17723953"/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-83068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72877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bookmarkEnd w:id="8"/>
    </w:p>
    <w:p w14:paraId="34ED8C5E" w14:textId="77777777" w:rsidR="00740F03" w:rsidRPr="006B1B8B" w:rsidRDefault="00740F0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Überprüfung der Barkassen mit dem Kassenbüchern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55620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7991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182ECC24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Überblick der Konten bzgl. unselbständ. Einrichtungen/Gruppierungen</w:t>
      </w:r>
      <w:r w:rsidR="00FB5FC9"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-205299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3254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565A3A53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Überblick der Konten bzgl. der Institutionen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="00FB5FC9" w:rsidRPr="006B1B8B">
        <w:rPr>
          <w:rFonts w:cstheme="minorHAnsi"/>
        </w:rPr>
        <w:tab/>
      </w:r>
      <w:r w:rsidRPr="006B1B8B">
        <w:rPr>
          <w:rFonts w:cstheme="minorHAnsi"/>
        </w:rPr>
        <w:t xml:space="preserve">Ja </w:t>
      </w:r>
      <w:sdt>
        <w:sdtPr>
          <w:rPr>
            <w:rFonts w:cstheme="minorHAnsi"/>
          </w:rPr>
          <w:id w:val="-13125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4668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5E7C534C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62947FF2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Sonstige Treuhandkonten;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16008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306158580"/>
          <w:placeholder>
            <w:docPart w:val="E40281871C9E4B1C8B4BDC5E3DB0A4B2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65341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170324834"/>
          <w:placeholder>
            <w:docPart w:val="DED478E8305C40149F1B1B4CE8D6DE5B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</w:p>
    <w:p w14:paraId="75FD51FC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22203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622756409"/>
          <w:placeholder>
            <w:docPart w:val="1B193B84E01B48399259A11493BD2A3A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919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330111723"/>
          <w:placeholder>
            <w:docPart w:val="65152F426F884136AD629CE32C7F16CD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</w:p>
    <w:p w14:paraId="123F200B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1303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59643819"/>
          <w:placeholder>
            <w:docPart w:val="722C06A190F34C7E9E09C05FFD82C03A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17066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1120494557"/>
          <w:placeholder>
            <w:docPart w:val="E6E61C7C2D8C46378815697D6F338A65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</w:p>
    <w:p w14:paraId="26DC7943" w14:textId="77777777" w:rsidR="006B1B8B" w:rsidRDefault="006B1B8B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64BB6D44" w14:textId="77777777" w:rsidR="006B1B8B" w:rsidRDefault="006B1B8B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1ABD0444" w14:textId="7324C58B" w:rsidR="00A73D85" w:rsidRPr="006B1B8B" w:rsidRDefault="00AD08D3" w:rsidP="006B1B8B">
      <w:pP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H) Nebenkassen</w:t>
      </w:r>
    </w:p>
    <w:p w14:paraId="2C260234" w14:textId="64C1E33B" w:rsidR="00AD08D3" w:rsidRPr="006B1B8B" w:rsidRDefault="00AD08D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Folgende Nebenkassen werden außerhalb der Kassengemeinschaft der Zentralrendantur durch folgende Personen verwaltet und mit in die Jahresrechnungslegung einbezogen:</w:t>
      </w:r>
    </w:p>
    <w:p w14:paraId="7D374A49" w14:textId="00EB493F" w:rsidR="00AD08D3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58604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AD08D3" w:rsidRPr="006B1B8B">
        <w:rPr>
          <w:rFonts w:cstheme="minorHAnsi"/>
        </w:rPr>
        <w:t xml:space="preserve">  Ferienfreizeit _________ </w:t>
      </w:r>
      <w:r w:rsidR="00AD08D3" w:rsidRPr="006B1B8B">
        <w:rPr>
          <w:rFonts w:cstheme="minorHAnsi"/>
        </w:rPr>
        <w:tab/>
      </w:r>
      <w:r w:rsidR="00AD08D3" w:rsidRPr="006B1B8B">
        <w:rPr>
          <w:rFonts w:cstheme="minorHAnsi"/>
        </w:rPr>
        <w:tab/>
        <w:t>verwaltet von Name, Vorname, Kontaktdaten</w:t>
      </w:r>
    </w:p>
    <w:p w14:paraId="45885510" w14:textId="5D65ABC2" w:rsidR="00AD08D3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792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AD08D3" w:rsidRPr="006B1B8B">
        <w:rPr>
          <w:rFonts w:cstheme="minorHAnsi"/>
        </w:rPr>
        <w:t xml:space="preserve">  offene Kinder- und Jugendarbeit </w:t>
      </w:r>
      <w:r w:rsidR="00AD08D3" w:rsidRPr="006B1B8B">
        <w:rPr>
          <w:rFonts w:cstheme="minorHAnsi"/>
        </w:rPr>
        <w:tab/>
        <w:t>verwaltet von Name, Vorname, Kontaktdaten</w:t>
      </w:r>
    </w:p>
    <w:p w14:paraId="60595601" w14:textId="76758070" w:rsidR="00A73D85" w:rsidRPr="006B1B8B" w:rsidRDefault="009A065D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ascii="Segoe UI Symbol" w:hAnsi="Segoe UI Symbol" w:cs="Segoe UI Symbol"/>
        </w:rPr>
        <w:t>☐</w:t>
      </w:r>
      <w:r w:rsidRPr="006B1B8B">
        <w:rPr>
          <w:rFonts w:cstheme="minorHAnsi"/>
        </w:rPr>
        <w:t xml:space="preserve">  sonstige _____________</w:t>
      </w:r>
    </w:p>
    <w:p w14:paraId="0414C9FC" w14:textId="798237E2" w:rsidR="009A065D" w:rsidRPr="006B1B8B" w:rsidRDefault="009A065D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ascii="Segoe UI Symbol" w:hAnsi="Segoe UI Symbol" w:cs="Segoe UI Symbol"/>
        </w:rPr>
        <w:t>☐</w:t>
      </w:r>
      <w:r w:rsidRPr="006B1B8B">
        <w:rPr>
          <w:rFonts w:cstheme="minorHAnsi"/>
        </w:rPr>
        <w:t xml:space="preserve">  sonstige _____________</w:t>
      </w:r>
    </w:p>
    <w:p w14:paraId="7E78DBB3" w14:textId="055BA8A4" w:rsidR="009A065D" w:rsidRDefault="009A065D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28615460" w14:textId="77777777" w:rsidR="006B1B8B" w:rsidRPr="006B1B8B" w:rsidRDefault="006B1B8B" w:rsidP="006B1B8B">
      <w:pPr>
        <w:spacing w:after="120" w:line="240" w:lineRule="auto"/>
        <w:jc w:val="both"/>
        <w:rPr>
          <w:rFonts w:cstheme="minorHAnsi"/>
          <w:b/>
          <w:bCs/>
        </w:rPr>
      </w:pPr>
    </w:p>
    <w:p w14:paraId="5E455222" w14:textId="11D93F2D" w:rsidR="00BD4D63" w:rsidRPr="006B1B8B" w:rsidRDefault="00AD08D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  <w:b/>
          <w:bCs/>
        </w:rPr>
        <w:t>I</w:t>
      </w:r>
      <w:r w:rsidR="00BD4D63" w:rsidRPr="006B1B8B">
        <w:rPr>
          <w:rFonts w:cstheme="minorHAnsi"/>
          <w:b/>
          <w:bCs/>
        </w:rPr>
        <w:t>) Übergabe Sonstige</w:t>
      </w:r>
      <w:r w:rsidR="00C77D8F" w:rsidRPr="006B1B8B">
        <w:rPr>
          <w:rFonts w:cstheme="minorHAnsi"/>
          <w:b/>
          <w:bCs/>
        </w:rPr>
        <w:t>s</w:t>
      </w:r>
    </w:p>
    <w:p w14:paraId="246CC02A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Übergabe eines Schlüsselverzeichnisses und der Schlüssel</w:t>
      </w:r>
    </w:p>
    <w:p w14:paraId="7B14CE9D" w14:textId="77777777" w:rsidR="00BD4D63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818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Kirchen</w:t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-15889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Pfarrhäuser</w:t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-44585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Pfarrheime</w:t>
      </w:r>
    </w:p>
    <w:p w14:paraId="6847688D" w14:textId="77777777" w:rsidR="00BD4D63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12788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</w:t>
      </w:r>
      <w:r w:rsidR="003E5731" w:rsidRPr="006B1B8B">
        <w:rPr>
          <w:rFonts w:cstheme="minorHAnsi"/>
        </w:rPr>
        <w:t>Tabernakel</w:t>
      </w:r>
      <w:r w:rsidR="003E5731" w:rsidRPr="006B1B8B">
        <w:rPr>
          <w:rFonts w:cstheme="minorHAnsi"/>
        </w:rPr>
        <w:tab/>
      </w:r>
      <w:r w:rsidR="003E5731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10380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Pfarrbüros</w:t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-538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Tresore</w:t>
      </w:r>
    </w:p>
    <w:p w14:paraId="1682CB75" w14:textId="77777777" w:rsidR="003E5731" w:rsidRPr="006B1B8B" w:rsidRDefault="003E5731" w:rsidP="006B1B8B">
      <w:pPr>
        <w:spacing w:after="120" w:line="240" w:lineRule="auto"/>
        <w:jc w:val="both"/>
        <w:rPr>
          <w:rFonts w:cstheme="minorHAnsi"/>
        </w:rPr>
      </w:pPr>
    </w:p>
    <w:p w14:paraId="32C40000" w14:textId="77777777" w:rsidR="00BD4D63" w:rsidRPr="006B1B8B" w:rsidRDefault="000E7808" w:rsidP="006B1B8B">
      <w:pPr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5401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Sonstige Institutionen; </w:t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-18680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1050191103"/>
          <w:placeholder>
            <w:docPart w:val="09ACCD322D004C298DCF18B94A668C20"/>
          </w:placeholder>
        </w:sdtPr>
        <w:sdtEndPr/>
        <w:sdtContent>
          <w:r w:rsidR="00BD4D63" w:rsidRPr="006B1B8B">
            <w:rPr>
              <w:rFonts w:cstheme="minorHAnsi"/>
            </w:rPr>
            <w:t xml:space="preserve">sonstige             </w:t>
          </w:r>
        </w:sdtContent>
      </w:sdt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sdt>
        <w:sdtPr>
          <w:rPr>
            <w:rFonts w:cstheme="minorHAnsi"/>
          </w:rPr>
          <w:id w:val="201795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293293626"/>
          <w:placeholder>
            <w:docPart w:val="5263A4F4B3B848B4A7435D3E1D2CD485"/>
          </w:placeholder>
        </w:sdtPr>
        <w:sdtEndPr/>
        <w:sdtContent>
          <w:r w:rsidR="00BD4D63" w:rsidRPr="006B1B8B">
            <w:rPr>
              <w:rFonts w:cstheme="minorHAnsi"/>
            </w:rPr>
            <w:t xml:space="preserve">sonstige             </w:t>
          </w:r>
        </w:sdtContent>
      </w:sdt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</w:p>
    <w:p w14:paraId="2440D831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92145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9804704"/>
          <w:placeholder>
            <w:docPart w:val="7A83E41C89C048F58484F4A2EAC48F0B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9163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963469854"/>
          <w:placeholder>
            <w:docPart w:val="DC82C0569F624F588618490623D40584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</w:p>
    <w:p w14:paraId="66B2A19F" w14:textId="26E99B20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11851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693970267"/>
          <w:placeholder>
            <w:docPart w:val="26C95C987C264309A0CCC9BCC7AC3AD0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88687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  <w:sdt>
        <w:sdtPr>
          <w:rPr>
            <w:rFonts w:cstheme="minorHAnsi"/>
          </w:rPr>
          <w:id w:val="-1194534685"/>
          <w:placeholder>
            <w:docPart w:val="8EC5C74334704BEFAB4D5B9C7206D7A2"/>
          </w:placeholder>
        </w:sdtPr>
        <w:sdtEndPr/>
        <w:sdtContent>
          <w:r w:rsidRPr="006B1B8B">
            <w:rPr>
              <w:rFonts w:cstheme="minorHAnsi"/>
            </w:rPr>
            <w:t xml:space="preserve">sonstige             </w:t>
          </w:r>
        </w:sdtContent>
      </w:sdt>
      <w:r w:rsidRPr="006B1B8B">
        <w:rPr>
          <w:rFonts w:cstheme="minorHAnsi"/>
        </w:rPr>
        <w:tab/>
      </w:r>
    </w:p>
    <w:p w14:paraId="45363FB4" w14:textId="77777777" w:rsidR="006466AC" w:rsidRPr="006B1B8B" w:rsidRDefault="006466AC" w:rsidP="006B1B8B">
      <w:pPr>
        <w:spacing w:after="120" w:line="240" w:lineRule="auto"/>
        <w:jc w:val="both"/>
        <w:rPr>
          <w:rFonts w:cstheme="minorHAnsi"/>
        </w:rPr>
      </w:pPr>
    </w:p>
    <w:p w14:paraId="6AF0E40D" w14:textId="12496CFA" w:rsidR="006466AC" w:rsidRPr="006B1B8B" w:rsidRDefault="006466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Ein Verzeichnis von Wert- und Kunstgegenständen ist vorhanden </w:t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9974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44435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130CC355" w14:textId="4AD3C0E6" w:rsidR="006466AC" w:rsidRPr="006B1B8B" w:rsidRDefault="006466AC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und liegt ggf. der Übergabe bei. </w:t>
      </w:r>
    </w:p>
    <w:p w14:paraId="389C1464" w14:textId="56C71C30" w:rsidR="00D66A19" w:rsidRPr="006B1B8B" w:rsidRDefault="00D66A19" w:rsidP="006B1B8B">
      <w:pPr>
        <w:spacing w:after="120" w:line="240" w:lineRule="auto"/>
        <w:jc w:val="both"/>
        <w:rPr>
          <w:rFonts w:cstheme="minorHAnsi"/>
        </w:rPr>
      </w:pPr>
    </w:p>
    <w:p w14:paraId="30554B83" w14:textId="6F9706EB" w:rsidR="00D66A19" w:rsidRPr="006B1B8B" w:rsidRDefault="00D66A19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Ein Verzeichnis von liturgischen Gegenständen ist vorhanden </w:t>
      </w:r>
      <w:r w:rsidRPr="006B1B8B">
        <w:rPr>
          <w:rFonts w:cstheme="minorHAnsi"/>
        </w:rPr>
        <w:tab/>
      </w:r>
      <w:r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36968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14175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Pr="006B1B8B">
        <w:rPr>
          <w:rFonts w:cstheme="minorHAnsi"/>
        </w:rPr>
        <w:t xml:space="preserve">  </w:t>
      </w:r>
    </w:p>
    <w:p w14:paraId="533E9D5B" w14:textId="77777777" w:rsidR="00D66A19" w:rsidRPr="006B1B8B" w:rsidRDefault="00D66A19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und liegt ggf. der Übergabe bei. </w:t>
      </w:r>
    </w:p>
    <w:p w14:paraId="2F9151CD" w14:textId="77777777" w:rsidR="00D66A19" w:rsidRPr="006B1B8B" w:rsidRDefault="00D66A19" w:rsidP="006B1B8B">
      <w:pPr>
        <w:spacing w:after="120" w:line="240" w:lineRule="auto"/>
        <w:jc w:val="both"/>
        <w:rPr>
          <w:rFonts w:cstheme="minorHAnsi"/>
        </w:rPr>
      </w:pPr>
    </w:p>
    <w:p w14:paraId="22D99FEC" w14:textId="77777777" w:rsidR="009A065D" w:rsidRPr="006B1B8B" w:rsidRDefault="009A065D" w:rsidP="006B1B8B">
      <w:pPr>
        <w:spacing w:after="120" w:line="240" w:lineRule="auto"/>
        <w:jc w:val="both"/>
        <w:rPr>
          <w:rFonts w:cstheme="minorHAnsi"/>
        </w:rPr>
      </w:pPr>
    </w:p>
    <w:p w14:paraId="31395114" w14:textId="14CD4B97" w:rsidR="00AD08D3" w:rsidRPr="006B1B8B" w:rsidRDefault="00AD08D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Weitere Schlüsselverzeichnisse sind im Pfarrbüro _________ vorhanden.</w:t>
      </w:r>
    </w:p>
    <w:p w14:paraId="6DEF3816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3DC9BEFE" w14:textId="77777777" w:rsidR="00C77D8F" w:rsidRPr="006B1B8B" w:rsidRDefault="00C77D8F" w:rsidP="006B1B8B">
      <w:pPr>
        <w:spacing w:after="120" w:line="240" w:lineRule="auto"/>
        <w:jc w:val="both"/>
        <w:rPr>
          <w:rFonts w:cstheme="minorHAnsi"/>
        </w:rPr>
      </w:pPr>
    </w:p>
    <w:p w14:paraId="7FB0DC07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Anmerkungen des Übergebenden: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502248574"/>
          <w:placeholder>
            <w:docPart w:val="E43F96DBD5564AEC9B94AB7A0443313B"/>
          </w:placeholder>
        </w:sdtPr>
        <w:sdtEndPr/>
        <w:sdtContent>
          <w:r w:rsidR="007031EF" w:rsidRPr="006B1B8B">
            <w:rPr>
              <w:rFonts w:cstheme="minorHAnsi"/>
            </w:rPr>
            <w:t xml:space="preserve">Anmerkungen   </w:t>
          </w:r>
        </w:sdtContent>
      </w:sdt>
      <w:r w:rsidR="007031EF" w:rsidRPr="006B1B8B">
        <w:rPr>
          <w:rFonts w:cstheme="minorHAnsi"/>
        </w:rPr>
        <w:tab/>
      </w:r>
      <w:r w:rsidR="007031EF" w:rsidRPr="006B1B8B">
        <w:rPr>
          <w:rFonts w:cstheme="minorHAnsi"/>
        </w:rPr>
        <w:tab/>
      </w:r>
    </w:p>
    <w:p w14:paraId="3EF5FCDE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7DF2A218" w14:textId="77777777" w:rsidR="00A73D85" w:rsidRPr="006B1B8B" w:rsidRDefault="00A73D85" w:rsidP="006B1B8B">
      <w:pPr>
        <w:spacing w:after="120" w:line="240" w:lineRule="auto"/>
        <w:jc w:val="both"/>
        <w:rPr>
          <w:rFonts w:cstheme="minorHAnsi"/>
        </w:rPr>
      </w:pPr>
    </w:p>
    <w:p w14:paraId="60415D91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Anmerkungen des Übernehmende: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840122917"/>
          <w:placeholder>
            <w:docPart w:val="DD4597F8E45340E7B3B71405028B055A"/>
          </w:placeholder>
        </w:sdtPr>
        <w:sdtEndPr/>
        <w:sdtContent>
          <w:r w:rsidRPr="006B1B8B">
            <w:rPr>
              <w:rFonts w:cstheme="minorHAnsi"/>
            </w:rPr>
            <w:t xml:space="preserve">Anmerkungen   </w:t>
          </w:r>
        </w:sdtContent>
      </w:sdt>
      <w:r w:rsidRPr="006B1B8B">
        <w:rPr>
          <w:rFonts w:cstheme="minorHAnsi"/>
        </w:rPr>
        <w:tab/>
      </w:r>
      <w:r w:rsidRPr="006B1B8B">
        <w:rPr>
          <w:rFonts w:cstheme="minorHAnsi"/>
        </w:rPr>
        <w:tab/>
      </w:r>
    </w:p>
    <w:p w14:paraId="46AF5E6A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50C5E113" w14:textId="77777777" w:rsidR="00A73D85" w:rsidRPr="006B1B8B" w:rsidRDefault="00A73D85" w:rsidP="006B1B8B">
      <w:pPr>
        <w:spacing w:after="120" w:line="240" w:lineRule="auto"/>
        <w:jc w:val="both"/>
        <w:rPr>
          <w:rFonts w:cstheme="minorHAnsi"/>
        </w:rPr>
      </w:pPr>
    </w:p>
    <w:p w14:paraId="52586434" w14:textId="77777777" w:rsidR="00BD4D63" w:rsidRPr="006B1B8B" w:rsidRDefault="007031EF" w:rsidP="006B1B8B">
      <w:pP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Ggf. </w:t>
      </w:r>
      <w:r w:rsidR="00BD4D63" w:rsidRPr="006B1B8B">
        <w:rPr>
          <w:rFonts w:cstheme="minorHAnsi"/>
        </w:rPr>
        <w:t xml:space="preserve">Wohnungsübergabeprotokoll </w:t>
      </w:r>
      <w:r w:rsidRPr="006B1B8B">
        <w:rPr>
          <w:rFonts w:cstheme="minorHAnsi"/>
        </w:rPr>
        <w:t>bzgl. der</w:t>
      </w:r>
      <w:r w:rsidR="00BD4D63" w:rsidRPr="006B1B8B">
        <w:rPr>
          <w:rFonts w:cstheme="minorHAnsi"/>
        </w:rPr>
        <w:t xml:space="preserve"> Dienstwohnung</w:t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</w:r>
      <w:r w:rsidR="00BD4D63" w:rsidRPr="006B1B8B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357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  <w:r w:rsidR="00BD4D63" w:rsidRPr="006B1B8B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1038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63" w:rsidRPr="006B1B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08F19D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0629DBE5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0EE59B17" w14:textId="77777777" w:rsidR="00BD4D63" w:rsidRPr="006B1B8B" w:rsidRDefault="00BD4D63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Unterschrift </w:t>
      </w:r>
      <w:r w:rsidR="00C543FD" w:rsidRPr="006B1B8B">
        <w:rPr>
          <w:rFonts w:cstheme="minorHAnsi"/>
        </w:rPr>
        <w:t>ü</w:t>
      </w:r>
      <w:r w:rsidRPr="006B1B8B">
        <w:rPr>
          <w:rFonts w:cstheme="minorHAnsi"/>
        </w:rPr>
        <w:t xml:space="preserve">bergebender </w:t>
      </w:r>
      <w:r w:rsidR="00C543FD" w:rsidRPr="006B1B8B">
        <w:rPr>
          <w:rFonts w:cstheme="minorHAnsi"/>
        </w:rPr>
        <w:t xml:space="preserve">leitender Pfarrer </w:t>
      </w:r>
      <w:r w:rsidRPr="006B1B8B">
        <w:rPr>
          <w:rFonts w:cstheme="minorHAnsi"/>
        </w:rPr>
        <w:t>vom</w:t>
      </w:r>
      <w:r w:rsidR="00C543FD" w:rsidRPr="006B1B8B">
        <w:rPr>
          <w:rFonts w:cstheme="minorHAnsi"/>
        </w:rPr>
        <w:tab/>
      </w:r>
      <w:sdt>
        <w:sdtPr>
          <w:rPr>
            <w:rFonts w:cstheme="minorHAnsi"/>
          </w:rPr>
          <w:id w:val="-46685630"/>
          <w:placeholder>
            <w:docPart w:val="95421509D48E46C4B1A53BA179CCE68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 xml:space="preserve">__.__.____  </w:t>
          </w:r>
          <w:r w:rsidR="00166E7B" w:rsidRPr="006B1B8B">
            <w:rPr>
              <w:rFonts w:cstheme="minorHAnsi"/>
            </w:rPr>
            <w:softHyphen/>
          </w:r>
        </w:sdtContent>
      </w:sdt>
      <w:r w:rsidRPr="006B1B8B">
        <w:rPr>
          <w:rFonts w:cstheme="minorHAnsi"/>
        </w:rPr>
        <w:t xml:space="preserve"> </w:t>
      </w:r>
    </w:p>
    <w:p w14:paraId="197B6BFE" w14:textId="77777777" w:rsidR="00BD4D63" w:rsidRPr="006B1B8B" w:rsidRDefault="00BD4D63" w:rsidP="006B1B8B">
      <w:pPr>
        <w:spacing w:after="120" w:line="240" w:lineRule="auto"/>
        <w:jc w:val="both"/>
        <w:rPr>
          <w:rFonts w:cstheme="minorHAnsi"/>
        </w:rPr>
      </w:pPr>
    </w:p>
    <w:p w14:paraId="2EEAB050" w14:textId="77777777" w:rsidR="00C543FD" w:rsidRPr="006B1B8B" w:rsidRDefault="00C543FD" w:rsidP="006B1B8B">
      <w:pPr>
        <w:spacing w:after="120" w:line="240" w:lineRule="auto"/>
        <w:jc w:val="both"/>
        <w:rPr>
          <w:rFonts w:cstheme="minorHAnsi"/>
        </w:rPr>
      </w:pPr>
    </w:p>
    <w:p w14:paraId="7C7ABA03" w14:textId="77777777" w:rsidR="00C543FD" w:rsidRPr="006B1B8B" w:rsidRDefault="00C543FD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Ggf. </w:t>
      </w:r>
      <w:r w:rsidR="00BD4D63" w:rsidRPr="006B1B8B">
        <w:rPr>
          <w:rFonts w:cstheme="minorHAnsi"/>
        </w:rPr>
        <w:t>Unterschrift</w:t>
      </w:r>
      <w:r w:rsidRPr="006B1B8B">
        <w:rPr>
          <w:rFonts w:cstheme="minorHAnsi"/>
        </w:rPr>
        <w:t xml:space="preserve"> übernehmender Pfarrverwalter vom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779159559"/>
          <w:placeholder>
            <w:docPart w:val="7127E2603719459EA5D767650AB1EC3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 xml:space="preserve">__.__.____  </w:t>
          </w:r>
          <w:r w:rsidR="00166E7B" w:rsidRPr="006B1B8B">
            <w:rPr>
              <w:rFonts w:cstheme="minorHAnsi"/>
            </w:rPr>
            <w:softHyphen/>
          </w:r>
        </w:sdtContent>
      </w:sdt>
    </w:p>
    <w:p w14:paraId="0B3EF3D6" w14:textId="77777777" w:rsidR="00C543FD" w:rsidRPr="006B1B8B" w:rsidRDefault="00C543FD" w:rsidP="006B1B8B">
      <w:pPr>
        <w:spacing w:after="120" w:line="240" w:lineRule="auto"/>
        <w:jc w:val="both"/>
        <w:rPr>
          <w:rFonts w:cstheme="minorHAnsi"/>
        </w:rPr>
      </w:pPr>
    </w:p>
    <w:p w14:paraId="091D1E34" w14:textId="77777777" w:rsidR="00C543FD" w:rsidRPr="006B1B8B" w:rsidRDefault="00C543FD" w:rsidP="006B1B8B">
      <w:pPr>
        <w:spacing w:after="120" w:line="240" w:lineRule="auto"/>
        <w:jc w:val="both"/>
        <w:rPr>
          <w:rFonts w:cstheme="minorHAnsi"/>
        </w:rPr>
      </w:pPr>
    </w:p>
    <w:p w14:paraId="3D1C72FA" w14:textId="77777777" w:rsidR="00C543FD" w:rsidRPr="006B1B8B" w:rsidRDefault="00C543FD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Ggf. Unterschrift </w:t>
      </w:r>
      <w:r w:rsidR="0018738F" w:rsidRPr="006B1B8B">
        <w:rPr>
          <w:rFonts w:cstheme="minorHAnsi"/>
        </w:rPr>
        <w:t>übergebender</w:t>
      </w:r>
      <w:r w:rsidRPr="006B1B8B">
        <w:rPr>
          <w:rFonts w:cstheme="minorHAnsi"/>
        </w:rPr>
        <w:t xml:space="preserve"> Pfarrverwalter vom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-996416113"/>
          <w:placeholder>
            <w:docPart w:val="9DD19B60174041428D9D24CD00E3EAF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 xml:space="preserve">__.__.____  </w:t>
          </w:r>
          <w:r w:rsidR="00166E7B" w:rsidRPr="006B1B8B">
            <w:rPr>
              <w:rFonts w:cstheme="minorHAnsi"/>
            </w:rPr>
            <w:softHyphen/>
          </w:r>
        </w:sdtContent>
      </w:sdt>
    </w:p>
    <w:p w14:paraId="0773C29B" w14:textId="77777777" w:rsidR="00C543FD" w:rsidRPr="006B1B8B" w:rsidRDefault="00C543FD" w:rsidP="006B1B8B">
      <w:pPr>
        <w:spacing w:after="120" w:line="240" w:lineRule="auto"/>
        <w:jc w:val="both"/>
        <w:rPr>
          <w:rFonts w:cstheme="minorHAnsi"/>
        </w:rPr>
      </w:pPr>
    </w:p>
    <w:p w14:paraId="7EFD695B" w14:textId="77777777" w:rsidR="00C543FD" w:rsidRPr="006B1B8B" w:rsidRDefault="00C543FD" w:rsidP="006B1B8B">
      <w:pPr>
        <w:spacing w:after="120" w:line="240" w:lineRule="auto"/>
        <w:jc w:val="both"/>
        <w:rPr>
          <w:rFonts w:cstheme="minorHAnsi"/>
        </w:rPr>
      </w:pPr>
    </w:p>
    <w:p w14:paraId="5ABFB8F9" w14:textId="77777777" w:rsidR="00BD4D63" w:rsidRPr="006B1B8B" w:rsidRDefault="00C543FD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 xml:space="preserve">Unterschrift übernehmender leitender Pfarrer vom 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1129518933"/>
          <w:placeholder>
            <w:docPart w:val="E0110B1804264E049BF4E93B10E5275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 xml:space="preserve">__.__.____  </w:t>
          </w:r>
          <w:r w:rsidR="00166E7B" w:rsidRPr="006B1B8B">
            <w:rPr>
              <w:rFonts w:cstheme="minorHAnsi"/>
            </w:rPr>
            <w:softHyphen/>
          </w:r>
        </w:sdtContent>
      </w:sdt>
    </w:p>
    <w:p w14:paraId="08281E79" w14:textId="77777777" w:rsidR="0018738F" w:rsidRPr="006B1B8B" w:rsidRDefault="0018738F" w:rsidP="006B1B8B">
      <w:pPr>
        <w:spacing w:after="120" w:line="240" w:lineRule="auto"/>
        <w:jc w:val="both"/>
        <w:rPr>
          <w:rFonts w:cstheme="minorHAnsi"/>
        </w:rPr>
      </w:pPr>
    </w:p>
    <w:p w14:paraId="0625BEA9" w14:textId="77777777" w:rsidR="0018738F" w:rsidRPr="006B1B8B" w:rsidRDefault="0018738F" w:rsidP="006B1B8B">
      <w:pPr>
        <w:spacing w:after="120" w:line="240" w:lineRule="auto"/>
        <w:jc w:val="both"/>
        <w:rPr>
          <w:rFonts w:cstheme="minorHAnsi"/>
        </w:rPr>
      </w:pPr>
    </w:p>
    <w:p w14:paraId="710FFD6F" w14:textId="77777777" w:rsidR="0018738F" w:rsidRPr="006B1B8B" w:rsidRDefault="0018738F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Unterschrift der</w:t>
      </w:r>
      <w:r w:rsidR="007031EF" w:rsidRPr="006B1B8B">
        <w:rPr>
          <w:rFonts w:cstheme="minorHAnsi"/>
        </w:rPr>
        <w:t xml:space="preserve"> </w:t>
      </w:r>
      <w:r w:rsidRPr="006B1B8B">
        <w:rPr>
          <w:rFonts w:cstheme="minorHAnsi"/>
        </w:rPr>
        <w:t>beiwohnenden KV/KA-Mitglieder vom</w:t>
      </w:r>
      <w:r w:rsidR="00166E7B" w:rsidRPr="006B1B8B">
        <w:rPr>
          <w:rFonts w:cstheme="minorHAnsi"/>
        </w:rPr>
        <w:t xml:space="preserve"> </w:t>
      </w:r>
      <w:sdt>
        <w:sdtPr>
          <w:rPr>
            <w:rFonts w:cstheme="minorHAnsi"/>
          </w:rPr>
          <w:id w:val="-1586841212"/>
          <w:placeholder>
            <w:docPart w:val="1F9ADD926FE74662B5F3DA54E631B91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>__.__.____</w:t>
          </w:r>
        </w:sdtContent>
      </w:sdt>
      <w:r w:rsidR="00166E7B" w:rsidRPr="006B1B8B">
        <w:rPr>
          <w:rFonts w:cstheme="minorHAnsi"/>
        </w:rPr>
        <w:t xml:space="preserve"> </w:t>
      </w:r>
      <w:r w:rsidRPr="006B1B8B">
        <w:rPr>
          <w:rFonts w:cstheme="minorHAnsi"/>
        </w:rPr>
        <w:t>u</w:t>
      </w:r>
      <w:r w:rsidR="00166E7B" w:rsidRPr="006B1B8B">
        <w:rPr>
          <w:rFonts w:cstheme="minorHAnsi"/>
        </w:rPr>
        <w:t>.</w:t>
      </w:r>
      <w:r w:rsidRPr="006B1B8B">
        <w:rPr>
          <w:rFonts w:cstheme="minorHAnsi"/>
        </w:rPr>
        <w:t xml:space="preserve"> ggf. vom </w:t>
      </w:r>
      <w:r w:rsidRPr="006B1B8B">
        <w:rPr>
          <w:rFonts w:cstheme="minorHAnsi"/>
        </w:rPr>
        <w:tab/>
      </w:r>
      <w:sdt>
        <w:sdtPr>
          <w:rPr>
            <w:rFonts w:cstheme="minorHAnsi"/>
          </w:rPr>
          <w:id w:val="397105347"/>
          <w:placeholder>
            <w:docPart w:val="7CFD64F52AB242F78968F68C228720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6E7B" w:rsidRPr="006B1B8B">
            <w:rPr>
              <w:rFonts w:cstheme="minorHAnsi"/>
            </w:rPr>
            <w:t>__.__.____</w:t>
          </w:r>
        </w:sdtContent>
      </w:sdt>
    </w:p>
    <w:p w14:paraId="0D7A7354" w14:textId="77777777" w:rsidR="00964678" w:rsidRPr="006B1B8B" w:rsidRDefault="00964678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</w:p>
    <w:p w14:paraId="2DA7157D" w14:textId="489892A9" w:rsidR="00964678" w:rsidRPr="006B1B8B" w:rsidRDefault="00677616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  <w:r w:rsidRPr="006B1B8B">
        <w:rPr>
          <w:rFonts w:cstheme="minorHAnsi"/>
        </w:rPr>
        <w:t>Unterschriften weiterer Personen, die an der Übergabe teilgenommen haben</w:t>
      </w:r>
    </w:p>
    <w:p w14:paraId="216BD83A" w14:textId="77777777" w:rsidR="00792D33" w:rsidRPr="006B1B8B" w:rsidRDefault="00792D33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</w:rPr>
      </w:pPr>
    </w:p>
    <w:p w14:paraId="4152F0DA" w14:textId="77777777" w:rsidR="00964678" w:rsidRPr="006B1B8B" w:rsidRDefault="00964678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b/>
          <w:bCs/>
        </w:rPr>
      </w:pPr>
      <w:r w:rsidRPr="006B1B8B">
        <w:rPr>
          <w:rFonts w:cstheme="minorHAnsi"/>
          <w:b/>
          <w:bCs/>
        </w:rPr>
        <w:t>Anlage zur Dokumentation über die Kenntnisnahme des Vermögens der Kirchengemeinde und in der Kirchengemeinde</w:t>
      </w:r>
    </w:p>
    <w:p w14:paraId="25EEB57C" w14:textId="77777777" w:rsidR="00442249" w:rsidRPr="006B1B8B" w:rsidRDefault="00442249" w:rsidP="006B1B8B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b/>
          <w:bCs/>
        </w:rPr>
      </w:pPr>
    </w:p>
    <w:tbl>
      <w:tblPr>
        <w:tblStyle w:val="Tabellenraster"/>
        <w:tblW w:w="9755" w:type="dxa"/>
        <w:tblLook w:val="04A0" w:firstRow="1" w:lastRow="0" w:firstColumn="1" w:lastColumn="0" w:noHBand="0" w:noVBand="1"/>
      </w:tblPr>
      <w:tblGrid>
        <w:gridCol w:w="498"/>
        <w:gridCol w:w="1273"/>
        <w:gridCol w:w="1342"/>
        <w:gridCol w:w="1292"/>
        <w:gridCol w:w="1450"/>
        <w:gridCol w:w="1551"/>
        <w:gridCol w:w="1512"/>
        <w:gridCol w:w="837"/>
      </w:tblGrid>
      <w:tr w:rsidR="00442249" w:rsidRPr="006B1B8B" w14:paraId="395EE3B1" w14:textId="77777777" w:rsidTr="00442249">
        <w:tc>
          <w:tcPr>
            <w:tcW w:w="495" w:type="dxa"/>
          </w:tcPr>
          <w:p w14:paraId="51B52B2A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lastRenderedPageBreak/>
              <w:t>Nr.</w:t>
            </w:r>
          </w:p>
        </w:tc>
        <w:tc>
          <w:tcPr>
            <w:tcW w:w="1254" w:type="dxa"/>
          </w:tcPr>
          <w:p w14:paraId="2E45D149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Eigentümer</w:t>
            </w:r>
          </w:p>
          <w:p w14:paraId="477AADFE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(z.B. KKG, Fonds)</w:t>
            </w:r>
          </w:p>
        </w:tc>
        <w:tc>
          <w:tcPr>
            <w:tcW w:w="1313" w:type="dxa"/>
          </w:tcPr>
          <w:p w14:paraId="4871C642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Zweck</w:t>
            </w:r>
          </w:p>
          <w:p w14:paraId="4FCFBBC6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(z.B. Pfarrcaritas)</w:t>
            </w:r>
          </w:p>
        </w:tc>
        <w:tc>
          <w:tcPr>
            <w:tcW w:w="1328" w:type="dxa"/>
          </w:tcPr>
          <w:p w14:paraId="6F63870C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Art des Vermögens (z.B. Anlage)</w:t>
            </w:r>
          </w:p>
        </w:tc>
        <w:tc>
          <w:tcPr>
            <w:tcW w:w="1417" w:type="dxa"/>
          </w:tcPr>
          <w:p w14:paraId="5840DBAE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Ggf. Kreditinstitut</w:t>
            </w:r>
          </w:p>
          <w:p w14:paraId="4B389A05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oder</w:t>
            </w:r>
          </w:p>
          <w:p w14:paraId="55799CAA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Barvermögen</w:t>
            </w:r>
          </w:p>
        </w:tc>
        <w:tc>
          <w:tcPr>
            <w:tcW w:w="1276" w:type="dxa"/>
          </w:tcPr>
          <w:p w14:paraId="357C0059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Ggf. Kontonummer</w:t>
            </w:r>
          </w:p>
        </w:tc>
        <w:tc>
          <w:tcPr>
            <w:tcW w:w="1850" w:type="dxa"/>
          </w:tcPr>
          <w:p w14:paraId="712620F5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Höhe des Bestandes</w:t>
            </w:r>
          </w:p>
        </w:tc>
        <w:tc>
          <w:tcPr>
            <w:tcW w:w="822" w:type="dxa"/>
          </w:tcPr>
          <w:p w14:paraId="5ECB53E8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Datum</w:t>
            </w:r>
          </w:p>
        </w:tc>
      </w:tr>
      <w:tr w:rsidR="00442249" w:rsidRPr="006B1B8B" w14:paraId="5351DEDB" w14:textId="77777777" w:rsidTr="00442249">
        <w:tc>
          <w:tcPr>
            <w:tcW w:w="495" w:type="dxa"/>
          </w:tcPr>
          <w:p w14:paraId="0851D32C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254" w:type="dxa"/>
          </w:tcPr>
          <w:p w14:paraId="461EF89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D341FF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43B9F48F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FE7D88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6AB74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7506829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15CC227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1237E54" w14:textId="77777777" w:rsidTr="00442249">
        <w:tc>
          <w:tcPr>
            <w:tcW w:w="495" w:type="dxa"/>
          </w:tcPr>
          <w:p w14:paraId="06DF4BEF" w14:textId="6D43305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254" w:type="dxa"/>
          </w:tcPr>
          <w:p w14:paraId="3F70B12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14991F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5E70A3C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248630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0C2443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42D80FE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75E8056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2039CD1A" w14:textId="77777777" w:rsidTr="00442249">
        <w:tc>
          <w:tcPr>
            <w:tcW w:w="495" w:type="dxa"/>
          </w:tcPr>
          <w:p w14:paraId="29B254ED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254" w:type="dxa"/>
          </w:tcPr>
          <w:p w14:paraId="3970DDF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A002CB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33C0361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FE88A8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17BD1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74BD864C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25D6103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85A54F8" w14:textId="77777777" w:rsidTr="00442249">
        <w:tc>
          <w:tcPr>
            <w:tcW w:w="495" w:type="dxa"/>
          </w:tcPr>
          <w:p w14:paraId="647E2939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254" w:type="dxa"/>
          </w:tcPr>
          <w:p w14:paraId="5700542F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42AA7F2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21DD644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55C882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DF2465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5083F85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71DA8CD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58A7C16F" w14:textId="77777777" w:rsidTr="00442249">
        <w:tc>
          <w:tcPr>
            <w:tcW w:w="495" w:type="dxa"/>
          </w:tcPr>
          <w:p w14:paraId="6C7A9CE9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254" w:type="dxa"/>
          </w:tcPr>
          <w:p w14:paraId="36E2894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BB98C1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083F13C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E6D4E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831F7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115B5893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7861BD4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75775C5" w14:textId="77777777" w:rsidTr="00442249">
        <w:tc>
          <w:tcPr>
            <w:tcW w:w="495" w:type="dxa"/>
          </w:tcPr>
          <w:p w14:paraId="36B49B69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254" w:type="dxa"/>
          </w:tcPr>
          <w:p w14:paraId="49BAEE0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34B3993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17EC6F8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47E7D0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390701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3728A1F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2CDAF78C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78106AA8" w14:textId="77777777" w:rsidTr="00442249">
        <w:tc>
          <w:tcPr>
            <w:tcW w:w="495" w:type="dxa"/>
            <w:tcBorders>
              <w:bottom w:val="single" w:sz="4" w:space="0" w:color="auto"/>
            </w:tcBorders>
          </w:tcPr>
          <w:p w14:paraId="214E0473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90D693F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28B7BF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1E8F2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67041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14CB4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AC77CB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20795F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1358ABE6" w14:textId="77777777" w:rsidTr="00442249">
        <w:trPr>
          <w:trHeight w:val="163"/>
        </w:trPr>
        <w:tc>
          <w:tcPr>
            <w:tcW w:w="495" w:type="dxa"/>
          </w:tcPr>
          <w:p w14:paraId="28D8B801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254" w:type="dxa"/>
          </w:tcPr>
          <w:p w14:paraId="1D17CA6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4BD2C5C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585B95D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C8F6F4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ADF142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6D0D365C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2EEB48E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512CEB6B" w14:textId="77777777" w:rsidTr="00442249">
        <w:trPr>
          <w:trHeight w:val="163"/>
        </w:trPr>
        <w:tc>
          <w:tcPr>
            <w:tcW w:w="495" w:type="dxa"/>
          </w:tcPr>
          <w:p w14:paraId="4BC75232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254" w:type="dxa"/>
          </w:tcPr>
          <w:p w14:paraId="38A9387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4EE8AB3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4EFE13D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44CAA7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33DB3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3C6D93D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52CE58A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39CD5B02" w14:textId="77777777" w:rsidTr="00442249">
        <w:trPr>
          <w:trHeight w:val="163"/>
        </w:trPr>
        <w:tc>
          <w:tcPr>
            <w:tcW w:w="495" w:type="dxa"/>
          </w:tcPr>
          <w:p w14:paraId="43504A67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254" w:type="dxa"/>
          </w:tcPr>
          <w:p w14:paraId="7A4325C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7D0D7E1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09AB0BC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1EEA50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B3E0D6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56951F0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31D454F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EDF838D" w14:textId="77777777" w:rsidTr="00442249">
        <w:trPr>
          <w:trHeight w:val="163"/>
        </w:trPr>
        <w:tc>
          <w:tcPr>
            <w:tcW w:w="495" w:type="dxa"/>
          </w:tcPr>
          <w:p w14:paraId="16292130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254" w:type="dxa"/>
          </w:tcPr>
          <w:p w14:paraId="42EAF08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4A1A267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6842584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418CB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BFF1B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6BA7E96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23B1964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579EB310" w14:textId="77777777" w:rsidTr="00442249">
        <w:trPr>
          <w:trHeight w:val="163"/>
        </w:trPr>
        <w:tc>
          <w:tcPr>
            <w:tcW w:w="495" w:type="dxa"/>
          </w:tcPr>
          <w:p w14:paraId="0FC69CEE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254" w:type="dxa"/>
          </w:tcPr>
          <w:p w14:paraId="517F0EB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1265059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4894035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14FFA43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440D34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65F5224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0830EA7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68B45A8" w14:textId="77777777" w:rsidTr="00442249">
        <w:trPr>
          <w:trHeight w:val="163"/>
        </w:trPr>
        <w:tc>
          <w:tcPr>
            <w:tcW w:w="495" w:type="dxa"/>
          </w:tcPr>
          <w:p w14:paraId="7E48479F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1254" w:type="dxa"/>
          </w:tcPr>
          <w:p w14:paraId="35F0A4A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BE9B1A5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7F51075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29487E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72D776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264AEB9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233C977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6C49DE36" w14:textId="77777777" w:rsidTr="00442249">
        <w:trPr>
          <w:trHeight w:val="163"/>
        </w:trPr>
        <w:tc>
          <w:tcPr>
            <w:tcW w:w="495" w:type="dxa"/>
          </w:tcPr>
          <w:p w14:paraId="07FC3C4A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1254" w:type="dxa"/>
          </w:tcPr>
          <w:p w14:paraId="72A198D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C70F4D4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546D2D93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7A41F5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4140E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0E62A85F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79E1F39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4C8637F7" w14:textId="77777777" w:rsidTr="00442249">
        <w:trPr>
          <w:trHeight w:val="163"/>
        </w:trPr>
        <w:tc>
          <w:tcPr>
            <w:tcW w:w="495" w:type="dxa"/>
          </w:tcPr>
          <w:p w14:paraId="68DEA40B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1254" w:type="dxa"/>
          </w:tcPr>
          <w:p w14:paraId="40481F8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9EE363E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32A3A4D8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AF7AE6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EAD7FA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3E6C3F87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</w:tcPr>
          <w:p w14:paraId="59CDF03D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  <w:tr w:rsidR="00442249" w:rsidRPr="006B1B8B" w14:paraId="52241CE6" w14:textId="77777777" w:rsidTr="00442249">
        <w:trPr>
          <w:trHeight w:val="163"/>
        </w:trPr>
        <w:tc>
          <w:tcPr>
            <w:tcW w:w="495" w:type="dxa"/>
            <w:tcBorders>
              <w:bottom w:val="single" w:sz="4" w:space="0" w:color="auto"/>
            </w:tcBorders>
          </w:tcPr>
          <w:p w14:paraId="541DD678" w14:textId="77777777" w:rsidR="00442249" w:rsidRPr="006B1B8B" w:rsidRDefault="00442249" w:rsidP="006B1B8B">
            <w:pPr>
              <w:jc w:val="center"/>
              <w:rPr>
                <w:rFonts w:cstheme="minorHAnsi"/>
                <w:b/>
                <w:bCs/>
              </w:rPr>
            </w:pPr>
            <w:r w:rsidRPr="006B1B8B"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7B9AE5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4961CC91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F1C0C6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7D4D90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55ACB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848CA2F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B811589" w14:textId="77777777" w:rsidR="00442249" w:rsidRPr="006B1B8B" w:rsidRDefault="00442249" w:rsidP="006B1B8B">
            <w:pPr>
              <w:jc w:val="both"/>
              <w:rPr>
                <w:rFonts w:cstheme="minorHAnsi"/>
              </w:rPr>
            </w:pPr>
          </w:p>
        </w:tc>
      </w:tr>
    </w:tbl>
    <w:p w14:paraId="4E758316" w14:textId="77777777" w:rsidR="00964678" w:rsidRPr="006B1B8B" w:rsidRDefault="00964678" w:rsidP="006B1B8B">
      <w:pPr>
        <w:pStyle w:val="berschrift1"/>
        <w:spacing w:before="0" w:after="120"/>
        <w:rPr>
          <w:rFonts w:asciiTheme="minorHAnsi" w:hAnsiTheme="minorHAnsi" w:cstheme="minorHAnsi"/>
          <w:sz w:val="22"/>
          <w:szCs w:val="22"/>
        </w:rPr>
      </w:pPr>
    </w:p>
    <w:sectPr w:rsidR="00964678" w:rsidRPr="006B1B8B" w:rsidSect="00B06F47">
      <w:footerReference w:type="default" r:id="rId8"/>
      <w:type w:val="continuous"/>
      <w:pgSz w:w="11906" w:h="16840"/>
      <w:pgMar w:top="1418" w:right="1701" w:bottom="1418" w:left="1701" w:header="720" w:footer="720" w:gutter="0"/>
      <w:cols w:space="720" w:equalWidth="0">
        <w:col w:w="852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B93C" w14:textId="77777777" w:rsidR="005D7768" w:rsidRDefault="005D7768" w:rsidP="00152B5A">
      <w:pPr>
        <w:spacing w:after="0" w:line="240" w:lineRule="auto"/>
      </w:pPr>
      <w:r>
        <w:separator/>
      </w:r>
    </w:p>
  </w:endnote>
  <w:endnote w:type="continuationSeparator" w:id="0">
    <w:p w14:paraId="1EAB5152" w14:textId="77777777" w:rsidR="005D7768" w:rsidRDefault="005D7768" w:rsidP="0015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645635"/>
      <w:docPartObj>
        <w:docPartGallery w:val="Page Numbers (Bottom of Page)"/>
        <w:docPartUnique/>
      </w:docPartObj>
    </w:sdtPr>
    <w:sdtEndPr/>
    <w:sdtContent>
      <w:p w14:paraId="57F15551" w14:textId="77777777" w:rsidR="00F075B8" w:rsidRDefault="00F075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2D7E5" w14:textId="77777777" w:rsidR="00F075B8" w:rsidRDefault="00F07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CFDF" w14:textId="77777777" w:rsidR="005D7768" w:rsidRDefault="005D7768" w:rsidP="00152B5A">
      <w:pPr>
        <w:spacing w:after="0" w:line="240" w:lineRule="auto"/>
      </w:pPr>
      <w:r>
        <w:separator/>
      </w:r>
    </w:p>
  </w:footnote>
  <w:footnote w:type="continuationSeparator" w:id="0">
    <w:p w14:paraId="3F3D5240" w14:textId="77777777" w:rsidR="005D7768" w:rsidRDefault="005D7768" w:rsidP="0015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2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2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start w:val="3"/>
      <w:numFmt w:val="decimal"/>
      <w:lvlText w:val="%1"/>
      <w:lvlJc w:val="left"/>
      <w:pPr>
        <w:ind w:hanging="423"/>
      </w:p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□"/>
      <w:lvlJc w:val="left"/>
      <w:pPr>
        <w:ind w:hanging="275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□"/>
      <w:lvlJc w:val="left"/>
      <w:pPr>
        <w:ind w:hanging="275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2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□"/>
      <w:lvlJc w:val="left"/>
      <w:pPr>
        <w:ind w:hanging="275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start w:val="5"/>
      <w:numFmt w:val="upperRoman"/>
      <w:lvlText w:val="%1."/>
      <w:lvlJc w:val="left"/>
      <w:pPr>
        <w:ind w:hanging="293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□"/>
      <w:lvlJc w:val="left"/>
      <w:pPr>
        <w:ind w:hanging="274"/>
      </w:pPr>
      <w:rPr>
        <w:rFonts w:ascii="Agency FB" w:hAnsi="Agency FB" w:cs="Agency FB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hanging="26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1"/>
  </w:num>
  <w:num w:numId="2">
    <w:abstractNumId w:val="50"/>
  </w:num>
  <w:num w:numId="3">
    <w:abstractNumId w:val="49"/>
  </w:num>
  <w:num w:numId="4">
    <w:abstractNumId w:val="48"/>
  </w:num>
  <w:num w:numId="5">
    <w:abstractNumId w:val="47"/>
  </w:num>
  <w:num w:numId="6">
    <w:abstractNumId w:val="46"/>
  </w:num>
  <w:num w:numId="7">
    <w:abstractNumId w:val="45"/>
  </w:num>
  <w:num w:numId="8">
    <w:abstractNumId w:val="44"/>
  </w:num>
  <w:num w:numId="9">
    <w:abstractNumId w:val="43"/>
  </w:num>
  <w:num w:numId="10">
    <w:abstractNumId w:val="42"/>
  </w:num>
  <w:num w:numId="11">
    <w:abstractNumId w:val="41"/>
  </w:num>
  <w:num w:numId="12">
    <w:abstractNumId w:val="40"/>
  </w:num>
  <w:num w:numId="13">
    <w:abstractNumId w:val="39"/>
  </w:num>
  <w:num w:numId="14">
    <w:abstractNumId w:val="38"/>
  </w:num>
  <w:num w:numId="15">
    <w:abstractNumId w:val="37"/>
  </w:num>
  <w:num w:numId="16">
    <w:abstractNumId w:val="36"/>
  </w:num>
  <w:num w:numId="17">
    <w:abstractNumId w:val="35"/>
  </w:num>
  <w:num w:numId="18">
    <w:abstractNumId w:val="34"/>
  </w:num>
  <w:num w:numId="19">
    <w:abstractNumId w:val="33"/>
  </w:num>
  <w:num w:numId="20">
    <w:abstractNumId w:val="32"/>
  </w:num>
  <w:num w:numId="21">
    <w:abstractNumId w:val="31"/>
  </w:num>
  <w:num w:numId="22">
    <w:abstractNumId w:val="30"/>
  </w:num>
  <w:num w:numId="23">
    <w:abstractNumId w:val="29"/>
  </w:num>
  <w:num w:numId="24">
    <w:abstractNumId w:val="28"/>
  </w:num>
  <w:num w:numId="25">
    <w:abstractNumId w:val="27"/>
  </w:num>
  <w:num w:numId="26">
    <w:abstractNumId w:val="26"/>
  </w:num>
  <w:num w:numId="27">
    <w:abstractNumId w:val="25"/>
  </w:num>
  <w:num w:numId="28">
    <w:abstractNumId w:val="24"/>
  </w:num>
  <w:num w:numId="29">
    <w:abstractNumId w:val="23"/>
  </w:num>
  <w:num w:numId="30">
    <w:abstractNumId w:val="22"/>
  </w:num>
  <w:num w:numId="31">
    <w:abstractNumId w:val="21"/>
  </w:num>
  <w:num w:numId="32">
    <w:abstractNumId w:val="20"/>
  </w:num>
  <w:num w:numId="33">
    <w:abstractNumId w:val="19"/>
  </w:num>
  <w:num w:numId="34">
    <w:abstractNumId w:val="18"/>
  </w:num>
  <w:num w:numId="35">
    <w:abstractNumId w:val="17"/>
  </w:num>
  <w:num w:numId="36">
    <w:abstractNumId w:val="16"/>
  </w:num>
  <w:num w:numId="37">
    <w:abstractNumId w:val="15"/>
  </w:num>
  <w:num w:numId="38">
    <w:abstractNumId w:val="14"/>
  </w:num>
  <w:num w:numId="39">
    <w:abstractNumId w:val="13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47"/>
    <w:rsid w:val="00045E1C"/>
    <w:rsid w:val="000516B6"/>
    <w:rsid w:val="00071DC1"/>
    <w:rsid w:val="000750E2"/>
    <w:rsid w:val="0008269E"/>
    <w:rsid w:val="00097CEB"/>
    <w:rsid w:val="000D716C"/>
    <w:rsid w:val="000E7808"/>
    <w:rsid w:val="00131ED5"/>
    <w:rsid w:val="00142D0C"/>
    <w:rsid w:val="00152B5A"/>
    <w:rsid w:val="001534FF"/>
    <w:rsid w:val="00166E7B"/>
    <w:rsid w:val="0018738F"/>
    <w:rsid w:val="0025661D"/>
    <w:rsid w:val="0027522A"/>
    <w:rsid w:val="002C5741"/>
    <w:rsid w:val="00305F7A"/>
    <w:rsid w:val="00313F6C"/>
    <w:rsid w:val="003148EF"/>
    <w:rsid w:val="00320C80"/>
    <w:rsid w:val="00351DCC"/>
    <w:rsid w:val="003B316F"/>
    <w:rsid w:val="003E5731"/>
    <w:rsid w:val="00442249"/>
    <w:rsid w:val="00443A90"/>
    <w:rsid w:val="0046317A"/>
    <w:rsid w:val="004901EA"/>
    <w:rsid w:val="004D643C"/>
    <w:rsid w:val="00513859"/>
    <w:rsid w:val="005A3BAC"/>
    <w:rsid w:val="005B121A"/>
    <w:rsid w:val="005D5BDA"/>
    <w:rsid w:val="005D7768"/>
    <w:rsid w:val="00634A04"/>
    <w:rsid w:val="006438B2"/>
    <w:rsid w:val="006466AC"/>
    <w:rsid w:val="00650B79"/>
    <w:rsid w:val="00664A31"/>
    <w:rsid w:val="00677616"/>
    <w:rsid w:val="006B1B8B"/>
    <w:rsid w:val="006E14E6"/>
    <w:rsid w:val="007031EF"/>
    <w:rsid w:val="00740F03"/>
    <w:rsid w:val="00771FE8"/>
    <w:rsid w:val="00792B22"/>
    <w:rsid w:val="00792D33"/>
    <w:rsid w:val="00800C93"/>
    <w:rsid w:val="00876601"/>
    <w:rsid w:val="008A5091"/>
    <w:rsid w:val="00964678"/>
    <w:rsid w:val="009A065D"/>
    <w:rsid w:val="009D7CD6"/>
    <w:rsid w:val="00A6610C"/>
    <w:rsid w:val="00A73D85"/>
    <w:rsid w:val="00A74B94"/>
    <w:rsid w:val="00AD08D3"/>
    <w:rsid w:val="00B06F47"/>
    <w:rsid w:val="00B37B52"/>
    <w:rsid w:val="00B55D85"/>
    <w:rsid w:val="00BD4D63"/>
    <w:rsid w:val="00BE180B"/>
    <w:rsid w:val="00BE61F5"/>
    <w:rsid w:val="00BF417C"/>
    <w:rsid w:val="00C543FD"/>
    <w:rsid w:val="00C62483"/>
    <w:rsid w:val="00C76670"/>
    <w:rsid w:val="00C77D8F"/>
    <w:rsid w:val="00CC0292"/>
    <w:rsid w:val="00CD133B"/>
    <w:rsid w:val="00D66A19"/>
    <w:rsid w:val="00E432F0"/>
    <w:rsid w:val="00E6679A"/>
    <w:rsid w:val="00E75CA6"/>
    <w:rsid w:val="00E76E0F"/>
    <w:rsid w:val="00EB7503"/>
    <w:rsid w:val="00EB779D"/>
    <w:rsid w:val="00F075B8"/>
    <w:rsid w:val="00F3263D"/>
    <w:rsid w:val="00F40E09"/>
    <w:rsid w:val="00FB5FC9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19DDA"/>
  <w15:chartTrackingRefBased/>
  <w15:docId w15:val="{249164A3-5451-4612-AA8D-A256CA4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06F47"/>
    <w:pPr>
      <w:autoSpaceDE w:val="0"/>
      <w:autoSpaceDN w:val="0"/>
      <w:adjustRightInd w:val="0"/>
      <w:spacing w:before="29" w:after="0" w:line="240" w:lineRule="auto"/>
      <w:ind w:left="395" w:hanging="240"/>
      <w:outlineLvl w:val="0"/>
    </w:pPr>
    <w:rPr>
      <w:rFonts w:ascii="Times New Roman" w:hAnsi="Times New Roman" w:cs="Times New Roman"/>
      <w:b/>
      <w:bCs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06F47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Textkrper">
    <w:name w:val="Body Text"/>
    <w:basedOn w:val="Standard"/>
    <w:link w:val="TextkrperZchn"/>
    <w:uiPriority w:val="1"/>
    <w:qFormat/>
    <w:rsid w:val="00B06F47"/>
    <w:pPr>
      <w:autoSpaceDE w:val="0"/>
      <w:autoSpaceDN w:val="0"/>
      <w:adjustRightInd w:val="0"/>
      <w:spacing w:after="0" w:line="240" w:lineRule="auto"/>
      <w:ind w:left="356"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TextkrperZchn">
    <w:name w:val="Textkörper Zchn"/>
    <w:basedOn w:val="Absatz-Standardschriftart"/>
    <w:link w:val="Textkrper"/>
    <w:uiPriority w:val="1"/>
    <w:rsid w:val="00B06F47"/>
    <w:rPr>
      <w:rFonts w:ascii="Times New Roman" w:hAnsi="Times New Roman" w:cs="Times New Roman"/>
      <w:sz w:val="24"/>
      <w:szCs w:val="24"/>
      <w:lang w:bidi="he-IL"/>
    </w:rPr>
  </w:style>
  <w:style w:type="paragraph" w:styleId="Listenabsatz">
    <w:name w:val="List Paragraph"/>
    <w:basedOn w:val="Standard"/>
    <w:uiPriority w:val="1"/>
    <w:qFormat/>
    <w:rsid w:val="00B0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customStyle="1" w:styleId="TableParagraph">
    <w:name w:val="Table Paragraph"/>
    <w:basedOn w:val="Standard"/>
    <w:uiPriority w:val="1"/>
    <w:qFormat/>
    <w:rsid w:val="00B0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styleId="Kopfzeile">
    <w:name w:val="header"/>
    <w:basedOn w:val="Standard"/>
    <w:link w:val="KopfzeileZchn"/>
    <w:uiPriority w:val="99"/>
    <w:unhideWhenUsed/>
    <w:rsid w:val="0015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B5A"/>
  </w:style>
  <w:style w:type="paragraph" w:styleId="Fuzeile">
    <w:name w:val="footer"/>
    <w:basedOn w:val="Standard"/>
    <w:link w:val="FuzeileZchn"/>
    <w:uiPriority w:val="99"/>
    <w:unhideWhenUsed/>
    <w:rsid w:val="0015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B5A"/>
  </w:style>
  <w:style w:type="character" w:styleId="Platzhaltertext">
    <w:name w:val="Placeholder Text"/>
    <w:basedOn w:val="Absatz-Standardschriftart"/>
    <w:uiPriority w:val="99"/>
    <w:semiHidden/>
    <w:rsid w:val="00152B5A"/>
    <w:rPr>
      <w:color w:val="808080"/>
    </w:rPr>
  </w:style>
  <w:style w:type="paragraph" w:customStyle="1" w:styleId="Default">
    <w:name w:val="Default"/>
    <w:rsid w:val="00964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table" w:styleId="Tabellenraster">
    <w:name w:val="Table Grid"/>
    <w:basedOn w:val="NormaleTabelle"/>
    <w:uiPriority w:val="59"/>
    <w:rsid w:val="009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9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6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6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C62EF013654BDBAFC5D81D09971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90EF3-2C2C-4878-B57F-2E22960E6963}"/>
      </w:docPartPr>
      <w:docPartBody>
        <w:p w:rsidR="00DD642E" w:rsidRDefault="00DD642E" w:rsidP="00DD642E">
          <w:pPr>
            <w:pStyle w:val="5EC62EF013654BDBAFC5D81D09971183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C7EFB6FFB423A97889D33800B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FF4B0-6B70-4D27-9F6F-064C3E2B934C}"/>
      </w:docPartPr>
      <w:docPartBody>
        <w:p w:rsidR="00DD642E" w:rsidRDefault="00DD642E" w:rsidP="00DD642E">
          <w:pPr>
            <w:pStyle w:val="EA2C7EFB6FFB423A97889D33800B75E6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F0353B6E2D4C94AAF047142511B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F4772-DEE4-4C07-8145-24AE220BE46C}"/>
      </w:docPartPr>
      <w:docPartBody>
        <w:p w:rsidR="00DD642E" w:rsidRDefault="00DD642E" w:rsidP="00DD642E">
          <w:pPr>
            <w:pStyle w:val="FFF0353B6E2D4C94AAF047142511BDA4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1866186F444D8BEC9F3A3102DF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D0F78-8CB3-4E3C-ABED-609AA7732F08}"/>
      </w:docPartPr>
      <w:docPartBody>
        <w:p w:rsidR="00DD642E" w:rsidRDefault="00DD642E" w:rsidP="00DD642E">
          <w:pPr>
            <w:pStyle w:val="4D31866186F444D8BEC9F3A3102DF37C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14D753D044A919465846095469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203D-FC57-4B60-A52F-72AD33BE1FCA}"/>
      </w:docPartPr>
      <w:docPartBody>
        <w:p w:rsidR="00DD642E" w:rsidRDefault="00DD642E" w:rsidP="00DD642E">
          <w:pPr>
            <w:pStyle w:val="C1414D753D044A919465846095469186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AA235E940243DB8142F503D82C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4A656-8C31-425E-9FB8-F16C764CD3F3}"/>
      </w:docPartPr>
      <w:docPartBody>
        <w:p w:rsidR="00DD642E" w:rsidRDefault="00DD642E" w:rsidP="00DD642E">
          <w:pPr>
            <w:pStyle w:val="57AA235E940243DB8142F503D82C213C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22B85AC797403C92CE78507555A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2D0B-1E71-4268-92AB-19827ABBA829}"/>
      </w:docPartPr>
      <w:docPartBody>
        <w:p w:rsidR="00DD642E" w:rsidRDefault="00DD642E" w:rsidP="00DD642E">
          <w:pPr>
            <w:pStyle w:val="E022B85AC797403C92CE78507555A52F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90287A12284394A98FFACEF9758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C5ED7-07CC-40C8-BA61-E8B48349242B}"/>
      </w:docPartPr>
      <w:docPartBody>
        <w:p w:rsidR="00DD642E" w:rsidRDefault="00DD642E" w:rsidP="00DD642E">
          <w:pPr>
            <w:pStyle w:val="FA90287A12284394A98FFACEF9758517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98CF4A3F34F039465E9DB7DBFC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6E34-C084-4CD3-9E91-A332ED640D26}"/>
      </w:docPartPr>
      <w:docPartBody>
        <w:p w:rsidR="00DD642E" w:rsidRDefault="00DD642E" w:rsidP="00DD642E">
          <w:pPr>
            <w:pStyle w:val="B9698CF4A3F34F039465E9DB7DBFC9F4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A22D27EB34173B15675648839F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D6127-21FF-4B00-9E27-482FA7707468}"/>
      </w:docPartPr>
      <w:docPartBody>
        <w:p w:rsidR="00DD642E" w:rsidRDefault="00DD642E" w:rsidP="00DD642E">
          <w:pPr>
            <w:pStyle w:val="FE5A22D27EB34173B15675648839F38F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35BE17C07405DA644233B245B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6A005-05A4-4CB3-BBF4-B40248A30A18}"/>
      </w:docPartPr>
      <w:docPartBody>
        <w:p w:rsidR="00DD642E" w:rsidRDefault="00DD642E" w:rsidP="00DD642E">
          <w:pPr>
            <w:pStyle w:val="E8D35BE17C07405DA644233B245B7E53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B87A8923A24EA29500541DF207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51D0-145E-4328-9BCA-A3C49FACF10C}"/>
      </w:docPartPr>
      <w:docPartBody>
        <w:p w:rsidR="00DD642E" w:rsidRDefault="00DD642E" w:rsidP="00DD642E">
          <w:pPr>
            <w:pStyle w:val="B9B87A8923A24EA29500541DF20763FC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4BE3533B147E4BCF96C63CCEC8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68ECD-FD6A-40DE-969F-24448C84295A}"/>
      </w:docPartPr>
      <w:docPartBody>
        <w:p w:rsidR="00DD642E" w:rsidRDefault="00DD642E" w:rsidP="00DD642E">
          <w:pPr>
            <w:pStyle w:val="6E44BE3533B147E4BCF96C63CCEC80FF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254E202C0482582B72369352F6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BD7F-9911-4192-B183-6F69BEE31AA8}"/>
      </w:docPartPr>
      <w:docPartBody>
        <w:p w:rsidR="00DD642E" w:rsidRDefault="00DD642E" w:rsidP="00DD642E">
          <w:pPr>
            <w:pStyle w:val="D44254E202C0482582B72369352F6CA3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32C8F86C642F6A77302B88B9F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98077-CB8B-492E-972C-82F4B0DB8950}"/>
      </w:docPartPr>
      <w:docPartBody>
        <w:p w:rsidR="00DD642E" w:rsidRDefault="00DD642E" w:rsidP="00DD642E">
          <w:pPr>
            <w:pStyle w:val="2CD32C8F86C642F6A77302B88B9F230D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7BE74700A14E488F7D2F874635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3445-BD9B-41B0-B244-985F4194432C}"/>
      </w:docPartPr>
      <w:docPartBody>
        <w:p w:rsidR="00DD642E" w:rsidRDefault="00DD642E" w:rsidP="00DD642E">
          <w:pPr>
            <w:pStyle w:val="5D7BE74700A14E488F7D2F874635AF7C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F1EB17FFA04A739F5E828E54ED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5E11-0E75-4855-A7E9-37D162F1C0ED}"/>
      </w:docPartPr>
      <w:docPartBody>
        <w:p w:rsidR="00DD642E" w:rsidRDefault="00DD642E" w:rsidP="00DD642E">
          <w:pPr>
            <w:pStyle w:val="02F1EB17FFA04A739F5E828E54ED226E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453B0A649C4F9EA23475FCDD62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FF56F-8752-43CE-AB13-505DF4FFF458}"/>
      </w:docPartPr>
      <w:docPartBody>
        <w:p w:rsidR="00DD642E" w:rsidRDefault="00DD642E" w:rsidP="00DD642E">
          <w:pPr>
            <w:pStyle w:val="9B453B0A649C4F9EA23475FCDD629369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D5BF12E4014DC891E8865C7963C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149-FDE3-4C83-987D-8CD280315BB7}"/>
      </w:docPartPr>
      <w:docPartBody>
        <w:p w:rsidR="00DD642E" w:rsidRDefault="00DD642E" w:rsidP="00DD642E">
          <w:pPr>
            <w:pStyle w:val="91D5BF12E4014DC891E8865C7963CCA6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938FB050D4E0AA1C9FDADF498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4B94D-B529-485E-8E16-89A402F05431}"/>
      </w:docPartPr>
      <w:docPartBody>
        <w:p w:rsidR="00DD642E" w:rsidRDefault="00DD642E" w:rsidP="00DD642E">
          <w:pPr>
            <w:pStyle w:val="987938FB050D4E0AA1C9FDADF498E2E9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C61D07FFF485CA758821693BC0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1D86-D925-4AA8-B7AE-D914EB2CEAE5}"/>
      </w:docPartPr>
      <w:docPartBody>
        <w:p w:rsidR="00DD642E" w:rsidRDefault="00DD642E" w:rsidP="00DD642E">
          <w:pPr>
            <w:pStyle w:val="3BCC61D07FFF485CA758821693BC0666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281871C9E4B1C8B4BDC5E3DB0A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02169-D716-4F1E-A90B-1F8F1DA62175}"/>
      </w:docPartPr>
      <w:docPartBody>
        <w:p w:rsidR="009431C8" w:rsidRDefault="00DD642E" w:rsidP="00DD642E">
          <w:pPr>
            <w:pStyle w:val="E40281871C9E4B1C8B4BDC5E3DB0A4B2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478E8305C40149F1B1B4CE8D6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1398-5E70-40EA-83E5-C2ED81891548}"/>
      </w:docPartPr>
      <w:docPartBody>
        <w:p w:rsidR="009431C8" w:rsidRDefault="00DD642E" w:rsidP="00DD642E">
          <w:pPr>
            <w:pStyle w:val="DED478E8305C40149F1B1B4CE8D6DE5B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93B84E01B48399259A11493BD2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DE694-C39A-402A-ADED-682021C0DBD6}"/>
      </w:docPartPr>
      <w:docPartBody>
        <w:p w:rsidR="009431C8" w:rsidRDefault="00DD642E" w:rsidP="00DD642E">
          <w:pPr>
            <w:pStyle w:val="1B193B84E01B48399259A11493BD2A3A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52F426F884136AD629CE32C7F1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1959-74B1-4658-82EA-C5E38A037B0C}"/>
      </w:docPartPr>
      <w:docPartBody>
        <w:p w:rsidR="009431C8" w:rsidRDefault="00DD642E" w:rsidP="00DD642E">
          <w:pPr>
            <w:pStyle w:val="65152F426F884136AD629CE32C7F16CD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C06A190F34C7E9E09C05FFD82C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B3284-5885-4C01-AF0F-03CA210338DE}"/>
      </w:docPartPr>
      <w:docPartBody>
        <w:p w:rsidR="009431C8" w:rsidRDefault="00DD642E" w:rsidP="00DD642E">
          <w:pPr>
            <w:pStyle w:val="722C06A190F34C7E9E09C05FFD82C03A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61C7C2D8C46378815697D6F33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9C56D-2886-4F55-9684-CEEEA7D2D150}"/>
      </w:docPartPr>
      <w:docPartBody>
        <w:p w:rsidR="009431C8" w:rsidRDefault="00DD642E" w:rsidP="00DD642E">
          <w:pPr>
            <w:pStyle w:val="E6E61C7C2D8C46378815697D6F338A65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CCD322D004C298DCF18B94A668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5B78C-18FE-44E0-AC0D-1008684BC925}"/>
      </w:docPartPr>
      <w:docPartBody>
        <w:p w:rsidR="009431C8" w:rsidRDefault="00DD642E" w:rsidP="00DD642E">
          <w:pPr>
            <w:pStyle w:val="09ACCD322D004C298DCF18B94A668C20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3A4F4B3B848B4A7435D3E1D2C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2F4DC-42C2-4677-8588-23A3E86D990A}"/>
      </w:docPartPr>
      <w:docPartBody>
        <w:p w:rsidR="009431C8" w:rsidRDefault="00DD642E" w:rsidP="00DD642E">
          <w:pPr>
            <w:pStyle w:val="5263A4F4B3B848B4A7435D3E1D2CD485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3E41C89C048F58484F4A2EAC4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97713-06BC-4208-8368-9C73D2EFE017}"/>
      </w:docPartPr>
      <w:docPartBody>
        <w:p w:rsidR="009431C8" w:rsidRDefault="00DD642E" w:rsidP="00DD642E">
          <w:pPr>
            <w:pStyle w:val="7A83E41C89C048F58484F4A2EAC48F0B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2C0569F624F588618490623D40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F2FB-7B29-44FD-858E-A08468A8F1B8}"/>
      </w:docPartPr>
      <w:docPartBody>
        <w:p w:rsidR="009431C8" w:rsidRDefault="00DD642E" w:rsidP="00DD642E">
          <w:pPr>
            <w:pStyle w:val="DC82C0569F624F588618490623D40584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95C987C264309A0CCC9BCC7AC3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F8A07-667E-4600-90DD-B683C2C92AA2}"/>
      </w:docPartPr>
      <w:docPartBody>
        <w:p w:rsidR="009431C8" w:rsidRDefault="00DD642E" w:rsidP="00DD642E">
          <w:pPr>
            <w:pStyle w:val="26C95C987C264309A0CCC9BCC7AC3AD0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5C74334704BEFAB4D5B9C7206D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850F-BF8F-4912-95F1-ADA0B9FC0290}"/>
      </w:docPartPr>
      <w:docPartBody>
        <w:p w:rsidR="009431C8" w:rsidRDefault="00DD642E" w:rsidP="00DD642E">
          <w:pPr>
            <w:pStyle w:val="8EC5C74334704BEFAB4D5B9C7206D7A2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597F8E45340E7B3B71405028B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9D38-517A-4ECE-80D8-A8B64B0A86D6}"/>
      </w:docPartPr>
      <w:docPartBody>
        <w:p w:rsidR="009431C8" w:rsidRDefault="00DD642E" w:rsidP="00DD642E">
          <w:pPr>
            <w:pStyle w:val="DD4597F8E45340E7B3B71405028B055A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244EE928E4858A29873ED5F7B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AB3CB-6AD8-4817-9D25-C863F0B0A604}"/>
      </w:docPartPr>
      <w:docPartBody>
        <w:p w:rsidR="009431C8" w:rsidRDefault="00DD642E" w:rsidP="00DD642E">
          <w:pPr>
            <w:pStyle w:val="3AA244EE928E4858A29873ED5F7BEFEE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3F96DBD5564AEC9B94AB7A04433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C803B-1995-4E37-8015-5C56531F3AAF}"/>
      </w:docPartPr>
      <w:docPartBody>
        <w:p w:rsidR="009431C8" w:rsidRDefault="00DD642E" w:rsidP="00DD642E">
          <w:pPr>
            <w:pStyle w:val="E43F96DBD5564AEC9B94AB7A0443313B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CBAAC48378479BA490C4CFE451E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3B5AD-C407-40B9-ACED-58AC758728F4}"/>
      </w:docPartPr>
      <w:docPartBody>
        <w:p w:rsidR="009431C8" w:rsidRDefault="009431C8" w:rsidP="009431C8">
          <w:pPr>
            <w:pStyle w:val="A8CBAAC48378479BA490C4CFE451EF01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FB16EB5A54042A5D07B1F642C7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3022-8F72-4F9B-90BD-6E80079C831A}"/>
      </w:docPartPr>
      <w:docPartBody>
        <w:p w:rsidR="009431C8" w:rsidRDefault="009431C8" w:rsidP="009431C8">
          <w:pPr>
            <w:pStyle w:val="6FFFB16EB5A54042A5D07B1F642C71CD"/>
          </w:pPr>
          <w:r w:rsidRPr="00E3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21509D48E46C4B1A53BA179CCE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9E0CC-5561-400C-838A-63EAB1E2700A}"/>
      </w:docPartPr>
      <w:docPartBody>
        <w:p w:rsidR="00B33551" w:rsidRDefault="00695857" w:rsidP="00695857">
          <w:pPr>
            <w:pStyle w:val="95421509D48E46C4B1A53BA179CCE689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127E2603719459EA5D767650AB1E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46D52-646C-4C90-8F46-6BD9111AAA1E}"/>
      </w:docPartPr>
      <w:docPartBody>
        <w:p w:rsidR="00B33551" w:rsidRDefault="00695857" w:rsidP="00695857">
          <w:pPr>
            <w:pStyle w:val="7127E2603719459EA5D767650AB1EC36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D19B60174041428D9D24CD00E3E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784C-7475-46CB-81F4-AC0880CC36BB}"/>
      </w:docPartPr>
      <w:docPartBody>
        <w:p w:rsidR="00B33551" w:rsidRDefault="00695857" w:rsidP="00695857">
          <w:pPr>
            <w:pStyle w:val="9DD19B60174041428D9D24CD00E3EAFC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110B1804264E049BF4E93B10E52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C1FA-AD0C-4AF7-8533-10AAB60D083F}"/>
      </w:docPartPr>
      <w:docPartBody>
        <w:p w:rsidR="00B33551" w:rsidRDefault="00695857" w:rsidP="00695857">
          <w:pPr>
            <w:pStyle w:val="E0110B1804264E049BF4E93B10E5275D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F9ADD926FE74662B5F3DA54E631B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A4183-3CB3-4053-90C9-62BE9AD53F9C}"/>
      </w:docPartPr>
      <w:docPartBody>
        <w:p w:rsidR="00B33551" w:rsidRDefault="00695857" w:rsidP="00695857">
          <w:pPr>
            <w:pStyle w:val="1F9ADD926FE74662B5F3DA54E631B914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CFD64F52AB242F78968F68C22872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A1833-805F-40B2-8E6D-21B0AD0AD99C}"/>
      </w:docPartPr>
      <w:docPartBody>
        <w:p w:rsidR="00B33551" w:rsidRDefault="00695857" w:rsidP="00695857">
          <w:pPr>
            <w:pStyle w:val="7CFD64F52AB242F78968F68C22872076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94A03E905C4F6BBB4988A410BDA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97A45-9B30-4A18-B7FD-3D69B4F93BCF}"/>
      </w:docPartPr>
      <w:docPartBody>
        <w:p w:rsidR="00B33551" w:rsidRDefault="00695857" w:rsidP="00695857">
          <w:pPr>
            <w:pStyle w:val="3194A03E905C4F6BBB4988A410BDA124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19463369574E7EBE692382C7938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15D91-A3D5-4D87-871D-C8B60B1E7E13}"/>
      </w:docPartPr>
      <w:docPartBody>
        <w:p w:rsidR="00B33551" w:rsidRDefault="00695857" w:rsidP="00695857">
          <w:pPr>
            <w:pStyle w:val="3E19463369574E7EBE692382C79383F2"/>
          </w:pPr>
          <w:r w:rsidRPr="00913FA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2E"/>
    <w:rsid w:val="00027AE3"/>
    <w:rsid w:val="00084349"/>
    <w:rsid w:val="00092DED"/>
    <w:rsid w:val="00172AB3"/>
    <w:rsid w:val="00695857"/>
    <w:rsid w:val="009431C8"/>
    <w:rsid w:val="00B33551"/>
    <w:rsid w:val="00DD642E"/>
    <w:rsid w:val="00E8312D"/>
    <w:rsid w:val="00E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857"/>
    <w:rPr>
      <w:color w:val="808080"/>
    </w:rPr>
  </w:style>
  <w:style w:type="paragraph" w:customStyle="1" w:styleId="5EC62EF013654BDBAFC5D81D09971183">
    <w:name w:val="5EC62EF013654BDBAFC5D81D09971183"/>
    <w:rsid w:val="00DD642E"/>
  </w:style>
  <w:style w:type="paragraph" w:customStyle="1" w:styleId="EA2C7EFB6FFB423A97889D33800B75E6">
    <w:name w:val="EA2C7EFB6FFB423A97889D33800B75E6"/>
    <w:rsid w:val="00DD642E"/>
  </w:style>
  <w:style w:type="paragraph" w:customStyle="1" w:styleId="FFF0353B6E2D4C94AAF047142511BDA4">
    <w:name w:val="FFF0353B6E2D4C94AAF047142511BDA4"/>
    <w:rsid w:val="00DD642E"/>
  </w:style>
  <w:style w:type="paragraph" w:customStyle="1" w:styleId="4D31866186F444D8BEC9F3A3102DF37C">
    <w:name w:val="4D31866186F444D8BEC9F3A3102DF37C"/>
    <w:rsid w:val="00DD642E"/>
  </w:style>
  <w:style w:type="paragraph" w:customStyle="1" w:styleId="C1414D753D044A919465846095469186">
    <w:name w:val="C1414D753D044A919465846095469186"/>
    <w:rsid w:val="00DD642E"/>
  </w:style>
  <w:style w:type="paragraph" w:customStyle="1" w:styleId="97056FA35F184E3B8B4E74B80D64CF24">
    <w:name w:val="97056FA35F184E3B8B4E74B80D64CF24"/>
    <w:rsid w:val="00DD642E"/>
  </w:style>
  <w:style w:type="paragraph" w:customStyle="1" w:styleId="57AA235E940243DB8142F503D82C213C">
    <w:name w:val="57AA235E940243DB8142F503D82C213C"/>
    <w:rsid w:val="00DD642E"/>
  </w:style>
  <w:style w:type="paragraph" w:customStyle="1" w:styleId="2839250C4ADD4973BE5D9C252DF80AD7">
    <w:name w:val="2839250C4ADD4973BE5D9C252DF80AD7"/>
    <w:rsid w:val="00DD642E"/>
  </w:style>
  <w:style w:type="paragraph" w:customStyle="1" w:styleId="E022B85AC797403C92CE78507555A52F">
    <w:name w:val="E022B85AC797403C92CE78507555A52F"/>
    <w:rsid w:val="00DD642E"/>
  </w:style>
  <w:style w:type="paragraph" w:customStyle="1" w:styleId="FA90287A12284394A98FFACEF9758517">
    <w:name w:val="FA90287A12284394A98FFACEF9758517"/>
    <w:rsid w:val="00DD642E"/>
  </w:style>
  <w:style w:type="paragraph" w:customStyle="1" w:styleId="B9698CF4A3F34F039465E9DB7DBFC9F4">
    <w:name w:val="B9698CF4A3F34F039465E9DB7DBFC9F4"/>
    <w:rsid w:val="00DD642E"/>
  </w:style>
  <w:style w:type="paragraph" w:customStyle="1" w:styleId="FE5A22D27EB34173B15675648839F38F">
    <w:name w:val="FE5A22D27EB34173B15675648839F38F"/>
    <w:rsid w:val="00DD642E"/>
  </w:style>
  <w:style w:type="paragraph" w:customStyle="1" w:styleId="E8D35BE17C07405DA644233B245B7E53">
    <w:name w:val="E8D35BE17C07405DA644233B245B7E53"/>
    <w:rsid w:val="00DD642E"/>
  </w:style>
  <w:style w:type="paragraph" w:customStyle="1" w:styleId="B9B87A8923A24EA29500541DF20763FC">
    <w:name w:val="B9B87A8923A24EA29500541DF20763FC"/>
    <w:rsid w:val="00DD642E"/>
  </w:style>
  <w:style w:type="paragraph" w:customStyle="1" w:styleId="6E44BE3533B147E4BCF96C63CCEC80FF">
    <w:name w:val="6E44BE3533B147E4BCF96C63CCEC80FF"/>
    <w:rsid w:val="00DD642E"/>
  </w:style>
  <w:style w:type="paragraph" w:customStyle="1" w:styleId="D44254E202C0482582B72369352F6CA3">
    <w:name w:val="D44254E202C0482582B72369352F6CA3"/>
    <w:rsid w:val="00DD642E"/>
  </w:style>
  <w:style w:type="paragraph" w:customStyle="1" w:styleId="2CD32C8F86C642F6A77302B88B9F230D">
    <w:name w:val="2CD32C8F86C642F6A77302B88B9F230D"/>
    <w:rsid w:val="00DD642E"/>
  </w:style>
  <w:style w:type="paragraph" w:customStyle="1" w:styleId="5D7BE74700A14E488F7D2F874635AF7C">
    <w:name w:val="5D7BE74700A14E488F7D2F874635AF7C"/>
    <w:rsid w:val="00DD642E"/>
  </w:style>
  <w:style w:type="paragraph" w:customStyle="1" w:styleId="02F1EB17FFA04A739F5E828E54ED226E">
    <w:name w:val="02F1EB17FFA04A739F5E828E54ED226E"/>
    <w:rsid w:val="00DD642E"/>
  </w:style>
  <w:style w:type="paragraph" w:customStyle="1" w:styleId="9B453B0A649C4F9EA23475FCDD629369">
    <w:name w:val="9B453B0A649C4F9EA23475FCDD629369"/>
    <w:rsid w:val="00DD642E"/>
  </w:style>
  <w:style w:type="paragraph" w:customStyle="1" w:styleId="91D5BF12E4014DC891E8865C7963CCA6">
    <w:name w:val="91D5BF12E4014DC891E8865C7963CCA6"/>
    <w:rsid w:val="00DD642E"/>
  </w:style>
  <w:style w:type="paragraph" w:customStyle="1" w:styleId="987938FB050D4E0AA1C9FDADF498E2E9">
    <w:name w:val="987938FB050D4E0AA1C9FDADF498E2E9"/>
    <w:rsid w:val="00DD642E"/>
  </w:style>
  <w:style w:type="paragraph" w:customStyle="1" w:styleId="3BCC61D07FFF485CA758821693BC0666">
    <w:name w:val="3BCC61D07FFF485CA758821693BC0666"/>
    <w:rsid w:val="00DD642E"/>
  </w:style>
  <w:style w:type="paragraph" w:customStyle="1" w:styleId="E9F1E1165BDF405A81A4ED9C352B29BC">
    <w:name w:val="E9F1E1165BDF405A81A4ED9C352B29BC"/>
    <w:rsid w:val="00DD642E"/>
  </w:style>
  <w:style w:type="paragraph" w:customStyle="1" w:styleId="7D205C3943C94B3C8129DC9EDEA94487">
    <w:name w:val="7D205C3943C94B3C8129DC9EDEA94487"/>
    <w:rsid w:val="00DD642E"/>
  </w:style>
  <w:style w:type="paragraph" w:customStyle="1" w:styleId="346A9C9A6E6C4831986C76C0AB8B73D2">
    <w:name w:val="346A9C9A6E6C4831986C76C0AB8B73D2"/>
    <w:rsid w:val="00DD642E"/>
  </w:style>
  <w:style w:type="paragraph" w:customStyle="1" w:styleId="3A930CAC2F9E460F8A18AAAC598FD9CF">
    <w:name w:val="3A930CAC2F9E460F8A18AAAC598FD9CF"/>
    <w:rsid w:val="00DD642E"/>
  </w:style>
  <w:style w:type="paragraph" w:customStyle="1" w:styleId="4056238A91B54D6DA43CAC149DC5A4EE">
    <w:name w:val="4056238A91B54D6DA43CAC149DC5A4EE"/>
    <w:rsid w:val="00DD642E"/>
  </w:style>
  <w:style w:type="paragraph" w:customStyle="1" w:styleId="DBAC38BA21664CE8A8BA7E952DD70A0F">
    <w:name w:val="DBAC38BA21664CE8A8BA7E952DD70A0F"/>
    <w:rsid w:val="00DD642E"/>
  </w:style>
  <w:style w:type="paragraph" w:customStyle="1" w:styleId="3D5AD244704F4C63BB850A0F1912313D">
    <w:name w:val="3D5AD244704F4C63BB850A0F1912313D"/>
    <w:rsid w:val="00DD642E"/>
  </w:style>
  <w:style w:type="paragraph" w:customStyle="1" w:styleId="AE60DA7C121F45A797A532281D2D77B9">
    <w:name w:val="AE60DA7C121F45A797A532281D2D77B9"/>
    <w:rsid w:val="00DD642E"/>
  </w:style>
  <w:style w:type="paragraph" w:customStyle="1" w:styleId="6E228A3C314B4ABB98A50F4AA9D291F5">
    <w:name w:val="6E228A3C314B4ABB98A50F4AA9D291F5"/>
    <w:rsid w:val="00DD642E"/>
  </w:style>
  <w:style w:type="paragraph" w:customStyle="1" w:styleId="13E08EDCC6914AE483AFE6B9C75FB6DC">
    <w:name w:val="13E08EDCC6914AE483AFE6B9C75FB6DC"/>
    <w:rsid w:val="00DD642E"/>
  </w:style>
  <w:style w:type="paragraph" w:customStyle="1" w:styleId="8A73BC04AA904FFA9341EDD64B583AA3">
    <w:name w:val="8A73BC04AA904FFA9341EDD64B583AA3"/>
    <w:rsid w:val="00DD642E"/>
  </w:style>
  <w:style w:type="paragraph" w:customStyle="1" w:styleId="74048124293545809FC02D645E771549">
    <w:name w:val="74048124293545809FC02D645E771549"/>
    <w:rsid w:val="00DD642E"/>
  </w:style>
  <w:style w:type="paragraph" w:customStyle="1" w:styleId="A5930C7773B742CCA4BF70E1EE994A65">
    <w:name w:val="A5930C7773B742CCA4BF70E1EE994A65"/>
    <w:rsid w:val="00DD642E"/>
  </w:style>
  <w:style w:type="paragraph" w:customStyle="1" w:styleId="1B98833CCD7A4B09AA5F6B2D9F8F08BD">
    <w:name w:val="1B98833CCD7A4B09AA5F6B2D9F8F08BD"/>
    <w:rsid w:val="00DD642E"/>
  </w:style>
  <w:style w:type="paragraph" w:customStyle="1" w:styleId="E40281871C9E4B1C8B4BDC5E3DB0A4B2">
    <w:name w:val="E40281871C9E4B1C8B4BDC5E3DB0A4B2"/>
    <w:rsid w:val="00DD642E"/>
  </w:style>
  <w:style w:type="paragraph" w:customStyle="1" w:styleId="DED478E8305C40149F1B1B4CE8D6DE5B">
    <w:name w:val="DED478E8305C40149F1B1B4CE8D6DE5B"/>
    <w:rsid w:val="00DD642E"/>
  </w:style>
  <w:style w:type="paragraph" w:customStyle="1" w:styleId="1B193B84E01B48399259A11493BD2A3A">
    <w:name w:val="1B193B84E01B48399259A11493BD2A3A"/>
    <w:rsid w:val="00DD642E"/>
  </w:style>
  <w:style w:type="paragraph" w:customStyle="1" w:styleId="65152F426F884136AD629CE32C7F16CD">
    <w:name w:val="65152F426F884136AD629CE32C7F16CD"/>
    <w:rsid w:val="00DD642E"/>
  </w:style>
  <w:style w:type="paragraph" w:customStyle="1" w:styleId="722C06A190F34C7E9E09C05FFD82C03A">
    <w:name w:val="722C06A190F34C7E9E09C05FFD82C03A"/>
    <w:rsid w:val="00DD642E"/>
  </w:style>
  <w:style w:type="paragraph" w:customStyle="1" w:styleId="E6E61C7C2D8C46378815697D6F338A65">
    <w:name w:val="E6E61C7C2D8C46378815697D6F338A65"/>
    <w:rsid w:val="00DD642E"/>
  </w:style>
  <w:style w:type="paragraph" w:customStyle="1" w:styleId="09ACCD322D004C298DCF18B94A668C20">
    <w:name w:val="09ACCD322D004C298DCF18B94A668C20"/>
    <w:rsid w:val="00DD642E"/>
  </w:style>
  <w:style w:type="paragraph" w:customStyle="1" w:styleId="5263A4F4B3B848B4A7435D3E1D2CD485">
    <w:name w:val="5263A4F4B3B848B4A7435D3E1D2CD485"/>
    <w:rsid w:val="00DD642E"/>
  </w:style>
  <w:style w:type="paragraph" w:customStyle="1" w:styleId="7A83E41C89C048F58484F4A2EAC48F0B">
    <w:name w:val="7A83E41C89C048F58484F4A2EAC48F0B"/>
    <w:rsid w:val="00DD642E"/>
  </w:style>
  <w:style w:type="paragraph" w:customStyle="1" w:styleId="DC82C0569F624F588618490623D40584">
    <w:name w:val="DC82C0569F624F588618490623D40584"/>
    <w:rsid w:val="00DD642E"/>
  </w:style>
  <w:style w:type="paragraph" w:customStyle="1" w:styleId="26C95C987C264309A0CCC9BCC7AC3AD0">
    <w:name w:val="26C95C987C264309A0CCC9BCC7AC3AD0"/>
    <w:rsid w:val="00DD642E"/>
  </w:style>
  <w:style w:type="paragraph" w:customStyle="1" w:styleId="8EC5C74334704BEFAB4D5B9C7206D7A2">
    <w:name w:val="8EC5C74334704BEFAB4D5B9C7206D7A2"/>
    <w:rsid w:val="00DD642E"/>
  </w:style>
  <w:style w:type="paragraph" w:customStyle="1" w:styleId="A9DD4B013FF6466C97F3C976696DE6B7">
    <w:name w:val="A9DD4B013FF6466C97F3C976696DE6B7"/>
    <w:rsid w:val="00DD642E"/>
  </w:style>
  <w:style w:type="paragraph" w:customStyle="1" w:styleId="E5908898789E41DF913AB18602E6260C">
    <w:name w:val="E5908898789E41DF913AB18602E6260C"/>
    <w:rsid w:val="00DD642E"/>
  </w:style>
  <w:style w:type="paragraph" w:customStyle="1" w:styleId="CDA53E6F627943DBB64E3FEB9D4F5FFF">
    <w:name w:val="CDA53E6F627943DBB64E3FEB9D4F5FFF"/>
    <w:rsid w:val="00DD642E"/>
  </w:style>
  <w:style w:type="paragraph" w:customStyle="1" w:styleId="DD4597F8E45340E7B3B71405028B055A">
    <w:name w:val="DD4597F8E45340E7B3B71405028B055A"/>
    <w:rsid w:val="00DD642E"/>
  </w:style>
  <w:style w:type="paragraph" w:customStyle="1" w:styleId="05589C0334A8406D92937090457BF2D6">
    <w:name w:val="05589C0334A8406D92937090457BF2D6"/>
    <w:rsid w:val="00DD642E"/>
  </w:style>
  <w:style w:type="paragraph" w:customStyle="1" w:styleId="D2BDA1538C8B4575AD31B3C0ACD5F958">
    <w:name w:val="D2BDA1538C8B4575AD31B3C0ACD5F958"/>
    <w:rsid w:val="00DD642E"/>
  </w:style>
  <w:style w:type="paragraph" w:customStyle="1" w:styleId="71567795BA7C4EAEB536F2751907294E">
    <w:name w:val="71567795BA7C4EAEB536F2751907294E"/>
    <w:rsid w:val="00DD642E"/>
  </w:style>
  <w:style w:type="paragraph" w:customStyle="1" w:styleId="0F3C2948F7C04F249CA8EBF4A14E1EB0">
    <w:name w:val="0F3C2948F7C04F249CA8EBF4A14E1EB0"/>
    <w:rsid w:val="00DD642E"/>
  </w:style>
  <w:style w:type="paragraph" w:customStyle="1" w:styleId="26B8D37453C54428ADA48890E03CC2D9">
    <w:name w:val="26B8D37453C54428ADA48890E03CC2D9"/>
    <w:rsid w:val="00DD642E"/>
  </w:style>
  <w:style w:type="paragraph" w:customStyle="1" w:styleId="5D5BF73486C5471EBAB85FC76EBBBF71">
    <w:name w:val="5D5BF73486C5471EBAB85FC76EBBBF71"/>
    <w:rsid w:val="00DD642E"/>
  </w:style>
  <w:style w:type="paragraph" w:customStyle="1" w:styleId="1CF8846F92964D6198457CFFF6160990">
    <w:name w:val="1CF8846F92964D6198457CFFF6160990"/>
    <w:rsid w:val="00DD642E"/>
  </w:style>
  <w:style w:type="paragraph" w:customStyle="1" w:styleId="D4C5E70817B74689916C0D3350DD1EF7">
    <w:name w:val="D4C5E70817B74689916C0D3350DD1EF7"/>
    <w:rsid w:val="00DD642E"/>
  </w:style>
  <w:style w:type="paragraph" w:customStyle="1" w:styleId="CB290E20A9164B56885230C7A143390E">
    <w:name w:val="CB290E20A9164B56885230C7A143390E"/>
    <w:rsid w:val="00DD642E"/>
  </w:style>
  <w:style w:type="paragraph" w:customStyle="1" w:styleId="5D8A59E4A1A9438FA7162829EE670485">
    <w:name w:val="5D8A59E4A1A9438FA7162829EE670485"/>
    <w:rsid w:val="00DD642E"/>
  </w:style>
  <w:style w:type="paragraph" w:customStyle="1" w:styleId="3AA244EE928E4858A29873ED5F7BEFEE">
    <w:name w:val="3AA244EE928E4858A29873ED5F7BEFEE"/>
    <w:rsid w:val="00DD642E"/>
  </w:style>
  <w:style w:type="paragraph" w:customStyle="1" w:styleId="47AAF5E4CB5048FAAA0F4E8B53012AA0">
    <w:name w:val="47AAF5E4CB5048FAAA0F4E8B53012AA0"/>
    <w:rsid w:val="00DD642E"/>
  </w:style>
  <w:style w:type="paragraph" w:customStyle="1" w:styleId="5DCF4D428C8F49139DD7CA2A5BEF1AAC">
    <w:name w:val="5DCF4D428C8F49139DD7CA2A5BEF1AAC"/>
    <w:rsid w:val="00DD642E"/>
  </w:style>
  <w:style w:type="paragraph" w:customStyle="1" w:styleId="120F4D77F5BF416893002470241D2135">
    <w:name w:val="120F4D77F5BF416893002470241D2135"/>
    <w:rsid w:val="00DD642E"/>
  </w:style>
  <w:style w:type="paragraph" w:customStyle="1" w:styleId="88D3C033E5144103AAC5DB76BCCABBD8">
    <w:name w:val="88D3C033E5144103AAC5DB76BCCABBD8"/>
    <w:rsid w:val="00DD642E"/>
  </w:style>
  <w:style w:type="paragraph" w:customStyle="1" w:styleId="E43F96DBD5564AEC9B94AB7A0443313B">
    <w:name w:val="E43F96DBD5564AEC9B94AB7A0443313B"/>
    <w:rsid w:val="00DD642E"/>
  </w:style>
  <w:style w:type="paragraph" w:customStyle="1" w:styleId="A9660F31A16E4888BD94BBDE7DE0EDBA">
    <w:name w:val="A9660F31A16E4888BD94BBDE7DE0EDBA"/>
    <w:rsid w:val="009431C8"/>
  </w:style>
  <w:style w:type="paragraph" w:customStyle="1" w:styleId="E7595F8847F545A3A7821C2430A1C3B3">
    <w:name w:val="E7595F8847F545A3A7821C2430A1C3B3"/>
    <w:rsid w:val="009431C8"/>
  </w:style>
  <w:style w:type="paragraph" w:customStyle="1" w:styleId="A8CBAAC48378479BA490C4CFE451EF01">
    <w:name w:val="A8CBAAC48378479BA490C4CFE451EF01"/>
    <w:rsid w:val="009431C8"/>
  </w:style>
  <w:style w:type="paragraph" w:customStyle="1" w:styleId="6FFFB16EB5A54042A5D07B1F642C71CD">
    <w:name w:val="6FFFB16EB5A54042A5D07B1F642C71CD"/>
    <w:rsid w:val="009431C8"/>
  </w:style>
  <w:style w:type="paragraph" w:customStyle="1" w:styleId="95421509D48E46C4B1A53BA179CCE689">
    <w:name w:val="95421509D48E46C4B1A53BA179CCE689"/>
    <w:rsid w:val="00695857"/>
  </w:style>
  <w:style w:type="paragraph" w:customStyle="1" w:styleId="7127E2603719459EA5D767650AB1EC36">
    <w:name w:val="7127E2603719459EA5D767650AB1EC36"/>
    <w:rsid w:val="00695857"/>
  </w:style>
  <w:style w:type="paragraph" w:customStyle="1" w:styleId="9DD19B60174041428D9D24CD00E3EAFC">
    <w:name w:val="9DD19B60174041428D9D24CD00E3EAFC"/>
    <w:rsid w:val="00695857"/>
  </w:style>
  <w:style w:type="paragraph" w:customStyle="1" w:styleId="E0110B1804264E049BF4E93B10E5275D">
    <w:name w:val="E0110B1804264E049BF4E93B10E5275D"/>
    <w:rsid w:val="00695857"/>
  </w:style>
  <w:style w:type="paragraph" w:customStyle="1" w:styleId="1F9ADD926FE74662B5F3DA54E631B914">
    <w:name w:val="1F9ADD926FE74662B5F3DA54E631B914"/>
    <w:rsid w:val="00695857"/>
  </w:style>
  <w:style w:type="paragraph" w:customStyle="1" w:styleId="7CFD64F52AB242F78968F68C22872076">
    <w:name w:val="7CFD64F52AB242F78968F68C22872076"/>
    <w:rsid w:val="00695857"/>
  </w:style>
  <w:style w:type="paragraph" w:customStyle="1" w:styleId="3194A03E905C4F6BBB4988A410BDA124">
    <w:name w:val="3194A03E905C4F6BBB4988A410BDA124"/>
    <w:rsid w:val="00695857"/>
  </w:style>
  <w:style w:type="paragraph" w:customStyle="1" w:styleId="3E19463369574E7EBE692382C79383F2">
    <w:name w:val="3E19463369574E7EBE692382C79383F2"/>
    <w:rsid w:val="00695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8A76-A4D5-49D9-9D4F-BFF2AF4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Hopfenzitz, Dominique</dc:creator>
  <cp:keywords/>
  <dc:description/>
  <cp:lastModifiedBy>Stegemann, Christina</cp:lastModifiedBy>
  <cp:revision>2</cp:revision>
  <cp:lastPrinted>2020-09-25T08:29:00Z</cp:lastPrinted>
  <dcterms:created xsi:type="dcterms:W3CDTF">2021-04-30T07:58:00Z</dcterms:created>
  <dcterms:modified xsi:type="dcterms:W3CDTF">2021-04-30T07:58:00Z</dcterms:modified>
</cp:coreProperties>
</file>